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9A" w:rsidRPr="003A209A" w:rsidRDefault="003A209A" w:rsidP="003A209A">
      <w:pPr>
        <w:spacing w:before="42" w:line="140" w:lineRule="exact"/>
        <w:ind w:left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</w:t>
      </w:r>
    </w:p>
    <w:p w:rsidR="003A209A" w:rsidRPr="00DF641A" w:rsidRDefault="003A209A" w:rsidP="003A209A">
      <w:pPr>
        <w:spacing w:line="240" w:lineRule="exact"/>
        <w:ind w:left="118"/>
        <w:jc w:val="center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b/>
          <w:color w:val="080808"/>
          <w:position w:val="-1"/>
          <w:sz w:val="24"/>
          <w:szCs w:val="24"/>
        </w:rPr>
        <w:t xml:space="preserve">EMERALD </w:t>
      </w:r>
      <w:r w:rsidRPr="00DF641A">
        <w:rPr>
          <w:rFonts w:ascii="Arial" w:eastAsia="Arial" w:hAnsi="Arial" w:cs="Arial"/>
          <w:b/>
          <w:color w:val="080808"/>
          <w:spacing w:val="10"/>
          <w:position w:val="-1"/>
          <w:sz w:val="24"/>
          <w:szCs w:val="24"/>
        </w:rPr>
        <w:t>PLANTATION</w:t>
      </w:r>
      <w:r w:rsidRPr="00DF641A">
        <w:rPr>
          <w:rFonts w:ascii="Arial" w:eastAsia="Arial" w:hAnsi="Arial" w:cs="Arial"/>
          <w:b/>
          <w:color w:val="080808"/>
          <w:position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b/>
          <w:color w:val="080808"/>
          <w:spacing w:val="43"/>
          <w:position w:val="-1"/>
          <w:sz w:val="24"/>
          <w:szCs w:val="24"/>
        </w:rPr>
        <w:t>MASTER</w:t>
      </w:r>
      <w:r w:rsidRPr="00DF641A">
        <w:rPr>
          <w:rFonts w:ascii="Arial" w:eastAsia="Arial" w:hAnsi="Arial" w:cs="Arial"/>
          <w:b/>
          <w:color w:val="080808"/>
          <w:spacing w:val="64"/>
          <w:position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b/>
          <w:color w:val="080808"/>
          <w:position w:val="-1"/>
          <w:sz w:val="24"/>
          <w:szCs w:val="24"/>
        </w:rPr>
        <w:t xml:space="preserve">ASSOCIATION, </w:t>
      </w:r>
      <w:r w:rsidRPr="00DF641A">
        <w:rPr>
          <w:rFonts w:ascii="Arial" w:eastAsia="Arial" w:hAnsi="Arial" w:cs="Arial"/>
          <w:b/>
          <w:color w:val="080808"/>
          <w:spacing w:val="47"/>
          <w:position w:val="-1"/>
          <w:sz w:val="24"/>
          <w:szCs w:val="24"/>
        </w:rPr>
        <w:t>INC</w:t>
      </w:r>
      <w:r w:rsidRPr="00DF641A">
        <w:rPr>
          <w:rFonts w:ascii="Arial" w:eastAsia="Arial" w:hAnsi="Arial" w:cs="Arial"/>
          <w:b/>
          <w:color w:val="080808"/>
          <w:position w:val="-1"/>
          <w:sz w:val="24"/>
          <w:szCs w:val="24"/>
        </w:rPr>
        <w:t>.</w:t>
      </w:r>
    </w:p>
    <w:p w:rsidR="003A209A" w:rsidRPr="00DF641A" w:rsidRDefault="003A209A" w:rsidP="003A209A">
      <w:pPr>
        <w:spacing w:line="180" w:lineRule="exact"/>
        <w:ind w:right="2127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hAnsi="Arial" w:cs="Arial"/>
          <w:color w:val="CFCFCD"/>
          <w:w w:val="74"/>
          <w:position w:val="-1"/>
          <w:sz w:val="24"/>
          <w:szCs w:val="24"/>
        </w:rPr>
        <w:t>,</w:t>
      </w:r>
      <w:bookmarkStart w:id="0" w:name="_GoBack"/>
      <w:bookmarkEnd w:id="0"/>
    </w:p>
    <w:p w:rsidR="003A209A" w:rsidRPr="00DF641A" w:rsidRDefault="003A209A" w:rsidP="003A209A">
      <w:pPr>
        <w:spacing w:before="3" w:line="160" w:lineRule="exact"/>
        <w:rPr>
          <w:rFonts w:ascii="Arial" w:hAnsi="Arial" w:cs="Arial"/>
          <w:sz w:val="24"/>
          <w:szCs w:val="24"/>
        </w:rPr>
      </w:pPr>
    </w:p>
    <w:p w:rsidR="003A209A" w:rsidRPr="00DF641A" w:rsidRDefault="003A209A" w:rsidP="003A209A">
      <w:pPr>
        <w:spacing w:before="27"/>
        <w:jc w:val="center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>RULES</w:t>
      </w:r>
      <w:r w:rsidRPr="00DF641A">
        <w:rPr>
          <w:rFonts w:ascii="Arial" w:eastAsia="Arial" w:hAnsi="Arial" w:cs="Arial"/>
          <w:b/>
          <w:color w:val="080808"/>
          <w:spacing w:val="5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b/>
          <w:color w:val="080808"/>
          <w:spacing w:val="6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>REGULATIONS</w:t>
      </w:r>
    </w:p>
    <w:p w:rsidR="003A209A" w:rsidRPr="00DF641A" w:rsidRDefault="003A209A" w:rsidP="003A209A">
      <w:pPr>
        <w:spacing w:line="140" w:lineRule="exact"/>
        <w:rPr>
          <w:rFonts w:ascii="Arial" w:hAnsi="Arial" w:cs="Arial"/>
          <w:sz w:val="24"/>
          <w:szCs w:val="24"/>
        </w:rPr>
      </w:pPr>
    </w:p>
    <w:p w:rsidR="003A209A" w:rsidRPr="00DF641A" w:rsidRDefault="003A209A" w:rsidP="003A209A">
      <w:pPr>
        <w:spacing w:line="200" w:lineRule="exact"/>
        <w:rPr>
          <w:rFonts w:ascii="Arial" w:hAnsi="Arial" w:cs="Arial"/>
          <w:sz w:val="24"/>
          <w:szCs w:val="24"/>
        </w:rPr>
      </w:pPr>
    </w:p>
    <w:p w:rsidR="003A209A" w:rsidRPr="00DF641A" w:rsidRDefault="003A209A" w:rsidP="003A209A">
      <w:pPr>
        <w:spacing w:line="200" w:lineRule="exact"/>
        <w:rPr>
          <w:rFonts w:ascii="Arial" w:hAnsi="Arial" w:cs="Arial"/>
          <w:sz w:val="24"/>
          <w:szCs w:val="24"/>
          <w:u w:val="single"/>
        </w:rPr>
      </w:pPr>
    </w:p>
    <w:p w:rsidR="003A209A" w:rsidRPr="00DF641A" w:rsidRDefault="003A209A" w:rsidP="003A209A">
      <w:pPr>
        <w:spacing w:line="243" w:lineRule="auto"/>
        <w:ind w:right="827" w:firstLine="5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b/>
          <w:color w:val="080808"/>
          <w:w w:val="110"/>
          <w:sz w:val="24"/>
          <w:szCs w:val="24"/>
          <w:u w:val="single"/>
        </w:rPr>
        <w:t>Introduction:</w:t>
      </w:r>
      <w:r w:rsidRPr="00DF641A">
        <w:rPr>
          <w:rFonts w:ascii="Arial" w:eastAsia="Arial" w:hAnsi="Arial" w:cs="Arial"/>
          <w:b/>
          <w:color w:val="080808"/>
          <w:spacing w:val="8"/>
          <w:w w:val="1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Property owners'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associations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derive their basic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legal</w:t>
      </w:r>
      <w:r w:rsidRPr="00DF641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authority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their </w:t>
      </w:r>
      <w:r w:rsidRPr="00DF641A">
        <w:rPr>
          <w:rFonts w:ascii="Arial" w:eastAsia="Arial" w:hAnsi="Arial" w:cs="Arial"/>
          <w:color w:val="080808"/>
          <w:w w:val="102"/>
          <w:sz w:val="24"/>
          <w:szCs w:val="24"/>
        </w:rPr>
        <w:t>existence</w:t>
      </w:r>
      <w:r w:rsidRPr="00DF641A">
        <w:rPr>
          <w:rFonts w:ascii="Arial" w:eastAsia="Arial" w:hAnsi="Arial" w:cs="Arial"/>
          <w:color w:val="1F1F1F"/>
          <w:w w:val="49"/>
          <w:sz w:val="24"/>
          <w:szCs w:val="24"/>
        </w:rPr>
        <w:t>,</w:t>
      </w:r>
      <w:r w:rsidRPr="00DF641A">
        <w:rPr>
          <w:rFonts w:ascii="Arial" w:eastAsia="Arial" w:hAnsi="Arial" w:cs="Arial"/>
          <w:color w:val="1F1F1F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activities,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actions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from</w:t>
      </w:r>
      <w:r w:rsidRPr="00DF641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North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Carolina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state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statutes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(laws)</w:t>
      </w:r>
      <w:r w:rsidRPr="00DF641A">
        <w:rPr>
          <w:rFonts w:ascii="Arial" w:eastAsia="Arial" w:hAnsi="Arial" w:cs="Arial"/>
          <w:color w:val="080808"/>
          <w:spacing w:val="-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certain legal</w:t>
      </w:r>
      <w:r w:rsidRPr="00DF641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documents:</w:t>
      </w:r>
    </w:p>
    <w:p w:rsidR="003A209A" w:rsidRPr="00DF641A" w:rsidRDefault="003A209A" w:rsidP="003A209A">
      <w:pPr>
        <w:spacing w:before="7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color w:val="080808"/>
          <w:sz w:val="24"/>
          <w:szCs w:val="24"/>
        </w:rPr>
        <w:t>Articles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Incorporation;</w:t>
      </w:r>
    </w:p>
    <w:p w:rsidR="003A209A" w:rsidRPr="00DF641A" w:rsidRDefault="003A209A" w:rsidP="001818E7">
      <w:pPr>
        <w:spacing w:before="6"/>
        <w:ind w:right="900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color w:val="080808"/>
          <w:sz w:val="24"/>
          <w:szCs w:val="24"/>
        </w:rPr>
        <w:t>Declaration</w:t>
      </w:r>
      <w:r w:rsidRPr="00DF641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3"/>
          <w:sz w:val="24"/>
          <w:szCs w:val="24"/>
        </w:rPr>
        <w:t>Covenants</w:t>
      </w:r>
      <w:r w:rsidRPr="00DF641A">
        <w:rPr>
          <w:rFonts w:ascii="Arial" w:eastAsia="Arial" w:hAnsi="Arial" w:cs="Arial"/>
          <w:color w:val="1F1F1F"/>
          <w:w w:val="49"/>
          <w:sz w:val="24"/>
          <w:szCs w:val="24"/>
        </w:rPr>
        <w:t>,</w:t>
      </w:r>
      <w:r w:rsidRPr="00DF641A">
        <w:rPr>
          <w:rFonts w:ascii="Arial" w:eastAsia="Arial" w:hAnsi="Arial" w:cs="Arial"/>
          <w:color w:val="1F1F1F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Conditions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1"/>
          <w:sz w:val="24"/>
          <w:szCs w:val="24"/>
        </w:rPr>
        <w:t>Restriction</w:t>
      </w:r>
      <w:r w:rsidRPr="00DF641A">
        <w:rPr>
          <w:rFonts w:ascii="Arial" w:eastAsia="Arial" w:hAnsi="Arial" w:cs="Arial"/>
          <w:color w:val="080808"/>
          <w:spacing w:val="-1"/>
          <w:w w:val="101"/>
          <w:sz w:val="24"/>
          <w:szCs w:val="24"/>
        </w:rPr>
        <w:t>s</w:t>
      </w:r>
      <w:r w:rsidRPr="00DF641A">
        <w:rPr>
          <w:rFonts w:ascii="Arial" w:eastAsia="Arial" w:hAnsi="Arial" w:cs="Arial"/>
          <w:color w:val="1F1F1F"/>
          <w:w w:val="49"/>
          <w:sz w:val="24"/>
          <w:szCs w:val="24"/>
        </w:rPr>
        <w:t xml:space="preserve">; </w:t>
      </w:r>
      <w:r w:rsidR="001818E7">
        <w:rPr>
          <w:rFonts w:ascii="Arial" w:eastAsia="Arial" w:hAnsi="Arial" w:cs="Arial"/>
          <w:color w:val="080808"/>
          <w:sz w:val="24"/>
          <w:szCs w:val="24"/>
        </w:rPr>
        <w:t>By-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Laws</w:t>
      </w:r>
      <w:r w:rsidRPr="00DF641A">
        <w:rPr>
          <w:rFonts w:ascii="Arial" w:eastAsia="Arial" w:hAnsi="Arial" w:cs="Arial"/>
          <w:color w:val="1F1F1F"/>
          <w:w w:val="40"/>
          <w:sz w:val="24"/>
          <w:szCs w:val="24"/>
        </w:rPr>
        <w:t>;</w:t>
      </w:r>
    </w:p>
    <w:p w:rsidR="003A209A" w:rsidRPr="00DF641A" w:rsidRDefault="003A209A" w:rsidP="003A209A">
      <w:pPr>
        <w:spacing w:before="9" w:line="240" w:lineRule="exact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color w:val="080808"/>
          <w:position w:val="-1"/>
          <w:sz w:val="24"/>
          <w:szCs w:val="24"/>
        </w:rPr>
        <w:t>Rules</w:t>
      </w:r>
      <w:r w:rsidRPr="00DF641A">
        <w:rPr>
          <w:rFonts w:ascii="Arial" w:eastAsia="Arial" w:hAnsi="Arial" w:cs="Arial"/>
          <w:color w:val="080808"/>
          <w:spacing w:val="-21"/>
          <w:position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position w:val="-1"/>
          <w:sz w:val="24"/>
          <w:szCs w:val="24"/>
        </w:rPr>
        <w:t>&amp;</w:t>
      </w:r>
      <w:r w:rsidRPr="00DF641A">
        <w:rPr>
          <w:rFonts w:ascii="Arial" w:eastAsia="Arial" w:hAnsi="Arial" w:cs="Arial"/>
          <w:color w:val="080808"/>
          <w:spacing w:val="27"/>
          <w:position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2"/>
          <w:position w:val="-1"/>
          <w:sz w:val="24"/>
          <w:szCs w:val="24"/>
        </w:rPr>
        <w:t>Regulation</w:t>
      </w:r>
      <w:r w:rsidRPr="00DF641A">
        <w:rPr>
          <w:rFonts w:ascii="Arial" w:eastAsia="Arial" w:hAnsi="Arial" w:cs="Arial"/>
          <w:color w:val="080808"/>
          <w:spacing w:val="-1"/>
          <w:w w:val="102"/>
          <w:position w:val="-1"/>
          <w:sz w:val="24"/>
          <w:szCs w:val="24"/>
        </w:rPr>
        <w:t>s</w:t>
      </w:r>
    </w:p>
    <w:p w:rsidR="003A209A" w:rsidRPr="00DF641A" w:rsidRDefault="003A209A" w:rsidP="003A209A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3A209A" w:rsidRPr="00DF641A" w:rsidRDefault="003A209A" w:rsidP="003A209A">
      <w:pPr>
        <w:spacing w:before="32" w:line="245" w:lineRule="auto"/>
        <w:ind w:left="19" w:right="877" w:firstLine="5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 xml:space="preserve">1.  </w:t>
      </w:r>
      <w:r w:rsidRPr="00DF641A">
        <w:rPr>
          <w:rFonts w:ascii="Arial" w:eastAsia="Arial" w:hAnsi="Arial" w:cs="Arial"/>
          <w:b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Articles</w:t>
      </w:r>
      <w:r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r w:rsidRPr="00DF641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of</w:t>
      </w:r>
      <w:r w:rsidRPr="00DF641A">
        <w:rPr>
          <w:rFonts w:ascii="Arial" w:eastAsia="Arial" w:hAnsi="Arial" w:cs="Arial"/>
          <w:b/>
          <w:color w:val="080808"/>
          <w:spacing w:val="30"/>
          <w:sz w:val="24"/>
          <w:szCs w:val="24"/>
          <w:u w:val="single"/>
        </w:rPr>
        <w:t xml:space="preserve"> </w:t>
      </w:r>
      <w:r w:rsidRPr="00DF641A">
        <w:rPr>
          <w:rFonts w:ascii="Arial" w:eastAsia="Arial" w:hAnsi="Arial" w:cs="Arial"/>
          <w:b/>
          <w:color w:val="080808"/>
          <w:w w:val="114"/>
          <w:sz w:val="24"/>
          <w:szCs w:val="24"/>
          <w:u w:val="single"/>
        </w:rPr>
        <w:t>Incorporatio</w:t>
      </w:r>
      <w:r w:rsidRPr="00DF641A">
        <w:rPr>
          <w:rFonts w:ascii="Arial" w:eastAsia="Arial" w:hAnsi="Arial" w:cs="Arial"/>
          <w:b/>
          <w:color w:val="080808"/>
          <w:spacing w:val="-137"/>
          <w:w w:val="114"/>
          <w:sz w:val="24"/>
          <w:szCs w:val="24"/>
          <w:u w:val="single"/>
        </w:rPr>
        <w:t>n</w:t>
      </w:r>
      <w:r w:rsidRPr="00DF641A">
        <w:rPr>
          <w:rFonts w:ascii="Arial" w:eastAsia="Arial" w:hAnsi="Arial" w:cs="Arial"/>
          <w:b/>
          <w:color w:val="727272"/>
          <w:w w:val="27"/>
          <w:sz w:val="24"/>
          <w:szCs w:val="24"/>
          <w:u w:val="single"/>
        </w:rPr>
        <w:t>·</w:t>
      </w: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 xml:space="preserve">: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These</w:t>
      </w:r>
      <w:r w:rsidRPr="00DF641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bring</w:t>
      </w:r>
      <w:r w:rsidRPr="00DF641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corpo</w:t>
      </w:r>
      <w:r w:rsidRPr="00DF641A">
        <w:rPr>
          <w:rFonts w:ascii="Arial" w:eastAsia="Arial" w:hAnsi="Arial" w:cs="Arial"/>
          <w:color w:val="1F1F1F"/>
          <w:sz w:val="24"/>
          <w:szCs w:val="24"/>
        </w:rPr>
        <w:t>r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ation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61"/>
          <w:sz w:val="24"/>
          <w:szCs w:val="24"/>
        </w:rPr>
        <w:t>i</w:t>
      </w:r>
      <w:r w:rsidRPr="00DF641A">
        <w:rPr>
          <w:rFonts w:ascii="Arial" w:eastAsia="Arial" w:hAnsi="Arial" w:cs="Arial"/>
          <w:color w:val="1F1F1F"/>
          <w:w w:val="97"/>
          <w:sz w:val="24"/>
          <w:szCs w:val="24"/>
        </w:rPr>
        <w:t>n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to</w:t>
      </w:r>
      <w:r w:rsidRPr="00DF641A">
        <w:rPr>
          <w:rFonts w:ascii="Arial" w:eastAsia="Arial" w:hAnsi="Arial" w:cs="Arial"/>
          <w:color w:val="080808"/>
          <w:spacing w:val="2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existence,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define</w:t>
      </w:r>
      <w:r w:rsidRPr="00DF641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 basic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purpose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powers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corporation,</w:t>
      </w:r>
      <w:r w:rsidRPr="00DF641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identify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initial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DF641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Directors</w:t>
      </w:r>
      <w:r w:rsidRPr="00DF641A">
        <w:rPr>
          <w:rFonts w:ascii="Arial" w:eastAsia="Arial" w:hAnsi="Arial" w:cs="Arial"/>
          <w:color w:val="31312F"/>
          <w:w w:val="49"/>
          <w:sz w:val="24"/>
          <w:szCs w:val="24"/>
        </w:rPr>
        <w:t>.</w:t>
      </w:r>
    </w:p>
    <w:p w:rsidR="003A209A" w:rsidRPr="00DF641A" w:rsidRDefault="003A209A" w:rsidP="003A209A">
      <w:pPr>
        <w:spacing w:before="5" w:line="260" w:lineRule="exact"/>
        <w:ind w:left="14" w:right="969" w:hanging="5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hAnsi="Arial" w:cs="Arial"/>
          <w:b/>
          <w:color w:val="080808"/>
          <w:w w:val="98"/>
          <w:sz w:val="24"/>
          <w:szCs w:val="24"/>
        </w:rPr>
        <w:t>2</w:t>
      </w:r>
      <w:r w:rsidRPr="00DF641A">
        <w:rPr>
          <w:rFonts w:ascii="Arial" w:hAnsi="Arial" w:cs="Arial"/>
          <w:b/>
          <w:color w:val="1F1F1F"/>
          <w:w w:val="37"/>
          <w:sz w:val="24"/>
          <w:szCs w:val="24"/>
        </w:rPr>
        <w:t>~</w:t>
      </w:r>
      <w:r w:rsidRPr="00DF641A">
        <w:rPr>
          <w:rFonts w:ascii="Arial" w:hAnsi="Arial" w:cs="Arial"/>
          <w:b/>
          <w:color w:val="1F1F1F"/>
          <w:sz w:val="24"/>
          <w:szCs w:val="24"/>
        </w:rPr>
        <w:t xml:space="preserve">  </w:t>
      </w:r>
      <w:r w:rsidRPr="00DF641A">
        <w:rPr>
          <w:rFonts w:ascii="Arial" w:hAnsi="Arial" w:cs="Arial"/>
          <w:b/>
          <w:color w:val="1F1F1F"/>
          <w:spacing w:val="21"/>
          <w:sz w:val="24"/>
          <w:szCs w:val="24"/>
        </w:rPr>
        <w:t xml:space="preserve"> </w:t>
      </w:r>
      <w:r w:rsidRPr="00386F54">
        <w:rPr>
          <w:rFonts w:ascii="Arial" w:eastAsia="Arial" w:hAnsi="Arial" w:cs="Arial"/>
          <w:b/>
          <w:color w:val="080808"/>
          <w:w w:val="110"/>
          <w:sz w:val="24"/>
          <w:szCs w:val="24"/>
          <w:u w:val="single"/>
        </w:rPr>
        <w:t>Declaration</w:t>
      </w:r>
      <w:r w:rsidRPr="00386F54">
        <w:rPr>
          <w:rFonts w:ascii="Arial" w:eastAsia="Arial" w:hAnsi="Arial" w:cs="Arial"/>
          <w:b/>
          <w:color w:val="080808"/>
          <w:spacing w:val="-12"/>
          <w:w w:val="110"/>
          <w:sz w:val="24"/>
          <w:szCs w:val="24"/>
          <w:u w:val="single"/>
        </w:rPr>
        <w:t xml:space="preserve"> </w:t>
      </w:r>
      <w:r w:rsidRPr="00386F54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of</w:t>
      </w:r>
      <w:r w:rsidRPr="00386F54">
        <w:rPr>
          <w:rFonts w:ascii="Arial" w:eastAsia="Arial" w:hAnsi="Arial" w:cs="Arial"/>
          <w:b/>
          <w:color w:val="080808"/>
          <w:spacing w:val="25"/>
          <w:sz w:val="24"/>
          <w:szCs w:val="24"/>
          <w:u w:val="single"/>
        </w:rPr>
        <w:t xml:space="preserve"> </w:t>
      </w:r>
      <w:r w:rsidRPr="00386F54">
        <w:rPr>
          <w:rFonts w:ascii="Arial" w:eastAsia="Arial" w:hAnsi="Arial" w:cs="Arial"/>
          <w:b/>
          <w:color w:val="080808"/>
          <w:w w:val="109"/>
          <w:sz w:val="24"/>
          <w:szCs w:val="24"/>
          <w:u w:val="single"/>
        </w:rPr>
        <w:t>Restr</w:t>
      </w:r>
      <w:r w:rsidRPr="00386F54">
        <w:rPr>
          <w:rFonts w:ascii="Arial" w:eastAsia="Arial" w:hAnsi="Arial" w:cs="Arial"/>
          <w:b/>
          <w:color w:val="080808"/>
          <w:spacing w:val="-49"/>
          <w:w w:val="109"/>
          <w:sz w:val="24"/>
          <w:szCs w:val="24"/>
          <w:u w:val="single"/>
        </w:rPr>
        <w:t>i</w:t>
      </w:r>
      <w:r w:rsidRPr="00386F54">
        <w:rPr>
          <w:rFonts w:ascii="Arial" w:eastAsia="Arial" w:hAnsi="Arial" w:cs="Arial"/>
          <w:b/>
          <w:color w:val="727272"/>
          <w:w w:val="27"/>
          <w:sz w:val="24"/>
          <w:szCs w:val="24"/>
          <w:u w:val="single"/>
        </w:rPr>
        <w:t>c</w:t>
      </w:r>
      <w:r w:rsidRPr="00386F54">
        <w:rPr>
          <w:rFonts w:ascii="Arial" w:eastAsia="Arial" w:hAnsi="Arial" w:cs="Arial"/>
          <w:b/>
          <w:color w:val="080808"/>
          <w:w w:val="110"/>
          <w:sz w:val="24"/>
          <w:szCs w:val="24"/>
          <w:u w:val="single"/>
        </w:rPr>
        <w:t>tive</w:t>
      </w:r>
      <w:r w:rsidRPr="00386F54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r w:rsidRPr="00386F54">
        <w:rPr>
          <w:rFonts w:ascii="Arial" w:eastAsia="Arial" w:hAnsi="Arial" w:cs="Arial"/>
          <w:b/>
          <w:color w:val="080808"/>
          <w:spacing w:val="-18"/>
          <w:sz w:val="24"/>
          <w:szCs w:val="24"/>
          <w:u w:val="single"/>
        </w:rPr>
        <w:t>Covenants</w:t>
      </w:r>
      <w:r w:rsidRPr="00386F54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:</w:t>
      </w: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 xml:space="preserve">   </w:t>
      </w:r>
      <w:r w:rsidRPr="00DF641A">
        <w:rPr>
          <w:rFonts w:ascii="Arial" w:eastAsia="Arial" w:hAnsi="Arial" w:cs="Arial"/>
          <w:b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2"/>
          <w:sz w:val="24"/>
          <w:szCs w:val="24"/>
        </w:rPr>
        <w:t>underlying</w:t>
      </w:r>
      <w:r w:rsidRPr="00DF641A">
        <w:rPr>
          <w:rFonts w:ascii="Arial" w:eastAsia="Arial" w:hAnsi="Arial" w:cs="Arial"/>
          <w:color w:val="727272"/>
          <w:w w:val="47"/>
          <w:sz w:val="24"/>
          <w:szCs w:val="24"/>
        </w:rPr>
        <w:t>'</w:t>
      </w:r>
      <w:r w:rsidRPr="00DF641A">
        <w:rPr>
          <w:rFonts w:ascii="Arial" w:eastAsia="Arial" w:hAnsi="Arial" w:cs="Arial"/>
          <w:color w:val="727272"/>
          <w:spacing w:val="-3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documents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the property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owners</w:t>
      </w:r>
      <w:r w:rsidRPr="00DF641A">
        <w:rPr>
          <w:rFonts w:ascii="Arial" w:eastAsia="Arial" w:hAnsi="Arial" w:cs="Arial"/>
          <w:color w:val="080808"/>
          <w:spacing w:val="-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Association,</w:t>
      </w:r>
      <w:r w:rsidRPr="00DF641A">
        <w:rPr>
          <w:rFonts w:ascii="Arial" w:eastAsia="Arial" w:hAnsi="Arial" w:cs="Arial"/>
          <w:color w:val="080808"/>
          <w:spacing w:val="3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apart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from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state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1"/>
          <w:sz w:val="24"/>
          <w:szCs w:val="24"/>
        </w:rPr>
        <w:t>law</w:t>
      </w:r>
      <w:r w:rsidRPr="00DF641A">
        <w:rPr>
          <w:rFonts w:ascii="Arial" w:eastAsia="Arial" w:hAnsi="Arial" w:cs="Arial"/>
          <w:color w:val="1F1F1F"/>
          <w:w w:val="40"/>
          <w:sz w:val="24"/>
          <w:szCs w:val="24"/>
        </w:rPr>
        <w:t>,</w:t>
      </w:r>
      <w:r w:rsidRPr="00DF641A">
        <w:rPr>
          <w:rFonts w:ascii="Arial" w:eastAsia="Arial" w:hAnsi="Arial" w:cs="Arial"/>
          <w:color w:val="1F1F1F"/>
          <w:spacing w:val="2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are 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declarations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also</w:t>
      </w:r>
      <w:r w:rsidRPr="00DF641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referred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to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Restrictive</w:t>
      </w:r>
      <w:r w:rsidRPr="00DF641A">
        <w:rPr>
          <w:rFonts w:ascii="Arial" w:eastAsia="Arial" w:hAnsi="Arial" w:cs="Arial"/>
          <w:color w:val="080808"/>
          <w:spacing w:val="-1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Covenants,</w:t>
      </w:r>
      <w:r w:rsidRPr="00DF641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Restrictions,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or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Covenants. 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Declarations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are</w:t>
      </w:r>
      <w:r w:rsidRPr="00DF641A">
        <w:rPr>
          <w:rFonts w:ascii="Arial" w:eastAsia="Arial" w:hAnsi="Arial" w:cs="Arial"/>
          <w:color w:val="080808"/>
          <w:spacing w:val="-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 constitutional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law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Association. </w:t>
      </w:r>
      <w:r w:rsidRPr="00DF641A"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Declarations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define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limits</w:t>
      </w:r>
      <w:r w:rsidRPr="00DF641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inclusio</w:t>
      </w:r>
      <w:r w:rsidRPr="00DF641A">
        <w:rPr>
          <w:rFonts w:ascii="Arial" w:eastAsia="Arial" w:hAnsi="Arial" w:cs="Arial"/>
          <w:color w:val="31312F"/>
          <w:sz w:val="24"/>
          <w:szCs w:val="24"/>
        </w:rPr>
        <w:t>n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s of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ownership</w:t>
      </w:r>
      <w:r w:rsidRPr="00DF641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owners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Association. 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</w:t>
      </w:r>
      <w:r w:rsidRPr="00DF641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legal</w:t>
      </w:r>
      <w:r w:rsidRPr="00DF641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entity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DF641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is better prepared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to</w:t>
      </w:r>
      <w:r w:rsidRPr="00DF641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pursue</w:t>
      </w:r>
      <w:r w:rsidRPr="00DF641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certain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business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needs,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such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 entering</w:t>
      </w:r>
      <w:r w:rsidRPr="00DF641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contracts,</w:t>
      </w:r>
      <w:r w:rsidRPr="00DF641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raising funds,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w w:val="90"/>
          <w:sz w:val="24"/>
          <w:szCs w:val="24"/>
        </w:rPr>
        <w:t>filin</w:t>
      </w:r>
      <w:r w:rsidRPr="00DF641A">
        <w:rPr>
          <w:rFonts w:ascii="Arial" w:eastAsia="Arial" w:hAnsi="Arial" w:cs="Arial"/>
          <w:color w:val="080808"/>
          <w:w w:val="90"/>
          <w:sz w:val="24"/>
          <w:szCs w:val="24"/>
        </w:rPr>
        <w:t>g</w:t>
      </w:r>
      <w:r w:rsidRPr="00DF641A">
        <w:rPr>
          <w:rFonts w:ascii="Arial" w:eastAsia="Arial" w:hAnsi="Arial" w:cs="Arial"/>
          <w:color w:val="080808"/>
          <w:spacing w:val="11"/>
          <w:w w:val="9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liens 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collecting</w:t>
      </w:r>
      <w:r w:rsidRPr="00DF641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fees</w:t>
      </w:r>
      <w:r w:rsidRPr="00DF641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foreclosure. 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Declarations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contain definitions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DF641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physical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elements</w:t>
      </w:r>
      <w:r w:rsidRPr="00DF641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3"/>
          <w:sz w:val="24"/>
          <w:szCs w:val="24"/>
        </w:rPr>
        <w:t>property</w:t>
      </w:r>
      <w:r w:rsidRPr="00DF641A">
        <w:rPr>
          <w:rFonts w:ascii="Arial" w:eastAsia="Arial" w:hAnsi="Arial" w:cs="Arial"/>
          <w:color w:val="1F1F1F"/>
          <w:w w:val="40"/>
          <w:sz w:val="24"/>
          <w:szCs w:val="24"/>
        </w:rPr>
        <w:t>,</w:t>
      </w:r>
      <w:r w:rsidRPr="00DF641A">
        <w:rPr>
          <w:rFonts w:ascii="Arial" w:eastAsia="Arial" w:hAnsi="Arial" w:cs="Arial"/>
          <w:color w:val="1F1F1F"/>
          <w:spacing w:val="1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method</w:t>
      </w:r>
      <w:r w:rsidRPr="00DF641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determining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 share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interest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</w:t>
      </w:r>
      <w:r w:rsidRPr="00DF641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common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area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each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property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owner,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list</w:t>
      </w:r>
      <w:r w:rsidRPr="00DF641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 responsibilities</w:t>
      </w:r>
      <w:r w:rsidRPr="00DF641A">
        <w:rPr>
          <w:rFonts w:ascii="Arial" w:eastAsia="Arial" w:hAnsi="Arial" w:cs="Arial"/>
          <w:color w:val="080808"/>
          <w:spacing w:val="-1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DF641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individual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owners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permitted</w:t>
      </w:r>
      <w:r w:rsidRPr="00DF641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uses</w:t>
      </w:r>
      <w:r w:rsidRPr="00DF641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common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areas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individual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>-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units,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set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out the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responsibilities 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care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the Association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common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areas,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provide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restrictions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on</w:t>
      </w:r>
      <w:r w:rsidRPr="00DF641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use</w:t>
      </w:r>
      <w:r w:rsidRPr="00DF641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or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enjoyment of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individual</w:t>
      </w:r>
      <w:r w:rsidRPr="00DF641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lots in</w:t>
      </w:r>
      <w:r w:rsidRPr="00DF641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DF641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common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areas,                </w:t>
      </w:r>
      <w:r w:rsidRPr="00DF641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727272"/>
          <w:w w:val="18"/>
          <w:sz w:val="24"/>
          <w:szCs w:val="24"/>
        </w:rPr>
        <w:t>·</w:t>
      </w:r>
    </w:p>
    <w:p w:rsidR="003A209A" w:rsidRPr="00DF641A" w:rsidRDefault="003A209A" w:rsidP="003A209A">
      <w:pPr>
        <w:spacing w:before="4" w:line="248" w:lineRule="auto"/>
        <w:ind w:left="14" w:right="931" w:hanging="5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 xml:space="preserve">3. </w:t>
      </w:r>
      <w:r w:rsidRPr="00DF641A">
        <w:rPr>
          <w:rFonts w:ascii="Arial" w:eastAsia="Arial" w:hAnsi="Arial" w:cs="Arial"/>
          <w:b/>
          <w:color w:val="080808"/>
          <w:spacing w:val="60"/>
          <w:sz w:val="24"/>
          <w:szCs w:val="24"/>
        </w:rPr>
        <w:t xml:space="preserve"> </w:t>
      </w:r>
      <w:r w:rsidRPr="00386F54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By-Laws</w:t>
      </w: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 xml:space="preserve">:  </w:t>
      </w:r>
      <w:r w:rsidRPr="00DF641A">
        <w:rPr>
          <w:rFonts w:ascii="Arial" w:eastAsia="Arial" w:hAnsi="Arial" w:cs="Arial"/>
          <w:b/>
          <w:color w:val="080808"/>
          <w:spacing w:val="2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Declarations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form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constitutional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foundation</w:t>
      </w:r>
      <w:r w:rsidRPr="00DF641A">
        <w:rPr>
          <w:rFonts w:ascii="Arial" w:eastAsia="Arial" w:hAnsi="Arial" w:cs="Arial"/>
          <w:color w:val="080808"/>
          <w:spacing w:val="3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 and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By-laws</w:t>
      </w:r>
      <w:r w:rsidRPr="00DF641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define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laws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and operating procedures of the Association. By-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laws</w:t>
      </w:r>
      <w:r w:rsidRPr="00DF641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detail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framework</w:t>
      </w:r>
      <w:r w:rsidRPr="00DF641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governing the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DF641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that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is</w:t>
      </w:r>
      <w:r w:rsidRPr="00DF641A">
        <w:rPr>
          <w:rFonts w:ascii="Arial" w:eastAsia="Arial" w:hAnsi="Arial" w:cs="Arial"/>
          <w:color w:val="080808"/>
          <w:spacing w:val="-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authorized</w:t>
      </w:r>
      <w:r w:rsidRPr="00DF641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Decla</w:t>
      </w:r>
      <w:r w:rsidRPr="00DF641A">
        <w:rPr>
          <w:rFonts w:ascii="Arial" w:eastAsia="Arial" w:hAnsi="Arial" w:cs="Arial"/>
          <w:color w:val="080808"/>
          <w:spacing w:val="-12"/>
          <w:sz w:val="24"/>
          <w:szCs w:val="24"/>
        </w:rPr>
        <w:t>r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atio</w:t>
      </w:r>
      <w:r>
        <w:rPr>
          <w:rFonts w:ascii="Arial" w:eastAsia="Arial" w:hAnsi="Arial" w:cs="Arial"/>
          <w:color w:val="080808"/>
          <w:spacing w:val="9"/>
          <w:sz w:val="24"/>
          <w:szCs w:val="24"/>
        </w:rPr>
        <w:t>ns.</w:t>
      </w:r>
      <w:r w:rsidRPr="00DF641A">
        <w:rPr>
          <w:rFonts w:ascii="Arial" w:hAnsi="Arial" w:cs="Arial"/>
          <w:color w:val="080808"/>
          <w:spacing w:val="1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By-laws address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 the</w:t>
      </w:r>
      <w:r w:rsidRPr="00DF641A">
        <w:rPr>
          <w:rFonts w:ascii="Arial" w:eastAsia="Arial" w:hAnsi="Arial" w:cs="Arial"/>
          <w:color w:val="080808"/>
          <w:spacing w:val="-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4"/>
          <w:sz w:val="24"/>
          <w:szCs w:val="24"/>
        </w:rPr>
        <w:t>Associatio</w:t>
      </w:r>
      <w:r w:rsidRPr="00DF641A">
        <w:rPr>
          <w:rFonts w:ascii="Arial" w:eastAsia="Arial" w:hAnsi="Arial" w:cs="Arial"/>
          <w:color w:val="080808"/>
          <w:spacing w:val="-1"/>
          <w:w w:val="104"/>
          <w:sz w:val="24"/>
          <w:szCs w:val="24"/>
        </w:rPr>
        <w:t>n</w:t>
      </w:r>
      <w:r w:rsidRPr="00DF641A">
        <w:rPr>
          <w:rFonts w:ascii="Arial" w:eastAsia="Arial" w:hAnsi="Arial" w:cs="Arial"/>
          <w:color w:val="1F1F1F"/>
          <w:w w:val="71"/>
          <w:sz w:val="24"/>
          <w:szCs w:val="24"/>
        </w:rPr>
        <w:t>'</w:t>
      </w:r>
      <w:r w:rsidRPr="00DF641A">
        <w:rPr>
          <w:rFonts w:ascii="Arial" w:eastAsia="Arial" w:hAnsi="Arial" w:cs="Arial"/>
          <w:color w:val="080808"/>
          <w:w w:val="101"/>
          <w:sz w:val="24"/>
          <w:szCs w:val="24"/>
        </w:rPr>
        <w:t>s</w:t>
      </w:r>
      <w:r>
        <w:rPr>
          <w:rFonts w:ascii="Arial" w:eastAsia="Arial" w:hAnsi="Arial" w:cs="Arial"/>
          <w:color w:val="080808"/>
          <w:w w:val="10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1"/>
          <w:sz w:val="24"/>
          <w:szCs w:val="24"/>
        </w:rPr>
        <w:t>structure</w:t>
      </w:r>
      <w:r w:rsidRPr="00DF641A">
        <w:rPr>
          <w:rFonts w:ascii="Arial" w:eastAsia="Arial" w:hAnsi="Arial" w:cs="Arial"/>
          <w:color w:val="31312F"/>
          <w:w w:val="49"/>
          <w:sz w:val="24"/>
          <w:szCs w:val="24"/>
        </w:rPr>
        <w:t>,</w:t>
      </w:r>
      <w:r w:rsidRPr="00DF641A">
        <w:rPr>
          <w:rFonts w:ascii="Arial" w:eastAsia="Arial" w:hAnsi="Arial" w:cs="Arial"/>
          <w:color w:val="31312F"/>
          <w:spacing w:val="-2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12"/>
          <w:sz w:val="24"/>
          <w:szCs w:val="24"/>
        </w:rPr>
        <w:t>the</w:t>
      </w:r>
      <w:r>
        <w:rPr>
          <w:rFonts w:ascii="Arial" w:eastAsia="Arial" w:hAnsi="Arial" w:cs="Arial"/>
          <w:color w:val="31312F"/>
          <w:w w:val="11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Board</w:t>
      </w:r>
      <w:proofErr w:type="gramStart"/>
      <w:r w:rsidRPr="00DF641A">
        <w:rPr>
          <w:rFonts w:ascii="Arial" w:eastAsia="Arial" w:hAnsi="Arial" w:cs="Arial"/>
          <w:color w:val="1F1F1F"/>
          <w:w w:val="73"/>
          <w:sz w:val="24"/>
          <w:szCs w:val="24"/>
        </w:rPr>
        <w:t>;</w:t>
      </w:r>
      <w:r w:rsidRPr="00DF641A">
        <w:rPr>
          <w:rFonts w:ascii="Arial" w:eastAsia="Arial" w:hAnsi="Arial" w:cs="Arial"/>
          <w:color w:val="727272"/>
          <w:w w:val="13"/>
          <w:sz w:val="24"/>
          <w:szCs w:val="24"/>
        </w:rPr>
        <w:t>·</w:t>
      </w:r>
      <w:proofErr w:type="gramEnd"/>
      <w:r w:rsidRPr="00DF641A">
        <w:rPr>
          <w:rFonts w:ascii="Arial" w:eastAsia="Arial" w:hAnsi="Arial" w:cs="Arial"/>
          <w:color w:val="727272"/>
          <w:spacing w:val="-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 officers,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definition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quorum,</w:t>
      </w:r>
      <w:r w:rsidRPr="00DF641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ability</w:t>
      </w:r>
      <w:r w:rsidRPr="00DF641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to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enter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into</w:t>
      </w:r>
      <w:r w:rsidRPr="00DF641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contracts,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other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procedural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matters. 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By-laws</w:t>
      </w:r>
      <w:r w:rsidRPr="00DF641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w w:val="101"/>
          <w:sz w:val="24"/>
          <w:szCs w:val="24"/>
        </w:rPr>
        <w:t>provide-rel</w:t>
      </w:r>
      <w:r w:rsidRPr="00DF641A">
        <w:rPr>
          <w:rFonts w:ascii="Arial" w:eastAsia="Arial" w:hAnsi="Arial" w:cs="Arial"/>
          <w:color w:val="080808"/>
          <w:w w:val="101"/>
          <w:sz w:val="24"/>
          <w:szCs w:val="24"/>
        </w:rPr>
        <w:t>iab</w:t>
      </w:r>
      <w:r>
        <w:rPr>
          <w:rFonts w:ascii="Arial" w:eastAsia="Arial" w:hAnsi="Arial" w:cs="Arial"/>
          <w:color w:val="080808"/>
          <w:w w:val="101"/>
          <w:sz w:val="24"/>
          <w:szCs w:val="24"/>
        </w:rPr>
        <w:t>l</w:t>
      </w:r>
      <w:r w:rsidRPr="00DF641A">
        <w:rPr>
          <w:rFonts w:ascii="Arial" w:eastAsia="Arial" w:hAnsi="Arial" w:cs="Arial"/>
          <w:color w:val="080808"/>
          <w:spacing w:val="-1"/>
          <w:w w:val="101"/>
          <w:sz w:val="24"/>
          <w:szCs w:val="24"/>
        </w:rPr>
        <w:t>e</w:t>
      </w:r>
      <w:r w:rsidRPr="00DF641A">
        <w:rPr>
          <w:rFonts w:ascii="Arial" w:eastAsia="Arial" w:hAnsi="Arial" w:cs="Arial"/>
          <w:color w:val="545454"/>
          <w:spacing w:val="14"/>
          <w:w w:val="33"/>
          <w:sz w:val="24"/>
          <w:szCs w:val="24"/>
        </w:rPr>
        <w:t>·</w:t>
      </w:r>
      <w:r>
        <w:rPr>
          <w:rFonts w:ascii="Arial" w:eastAsia="Arial" w:hAnsi="Arial" w:cs="Arial"/>
          <w:color w:val="545454"/>
          <w:spacing w:val="14"/>
          <w:w w:val="3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guida</w:t>
      </w:r>
      <w:r>
        <w:rPr>
          <w:rFonts w:ascii="Arial" w:eastAsia="Arial" w:hAnsi="Arial" w:cs="Arial"/>
          <w:color w:val="080808"/>
          <w:spacing w:val="8"/>
          <w:sz w:val="24"/>
          <w:szCs w:val="24"/>
        </w:rPr>
        <w:t>n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ce</w:t>
      </w:r>
      <w:r w:rsidRPr="00DF641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for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oard members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at</w:t>
      </w:r>
      <w:r w:rsidRPr="00DF641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DF641A">
        <w:rPr>
          <w:rFonts w:ascii="Arial" w:hAnsi="Arial" w:cs="Arial"/>
          <w:color w:val="080808"/>
          <w:w w:val="108"/>
          <w:sz w:val="24"/>
          <w:szCs w:val="24"/>
        </w:rPr>
        <w:t>meetings</w:t>
      </w:r>
      <w:r>
        <w:rPr>
          <w:rFonts w:ascii="Arial" w:hAnsi="Arial" w:cs="Arial"/>
          <w:color w:val="080808"/>
          <w:w w:val="108"/>
          <w:sz w:val="24"/>
          <w:szCs w:val="24"/>
        </w:rPr>
        <w:t xml:space="preserve"> </w:t>
      </w:r>
      <w:r w:rsidRPr="00DF641A">
        <w:rPr>
          <w:rFonts w:ascii="Arial" w:hAnsi="Arial" w:cs="Arial"/>
          <w:color w:val="080808"/>
          <w:w w:val="108"/>
          <w:sz w:val="24"/>
          <w:szCs w:val="24"/>
        </w:rPr>
        <w:t>as,</w:t>
      </w:r>
      <w:r w:rsidRPr="00DF641A">
        <w:rPr>
          <w:rFonts w:ascii="Arial" w:hAnsi="Arial" w:cs="Arial"/>
          <w:color w:val="080808"/>
          <w:spacing w:val="-5"/>
          <w:w w:val="10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to requirements</w:t>
      </w:r>
      <w:r w:rsidRPr="00DF641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2"/>
          <w:sz w:val="24"/>
          <w:szCs w:val="24"/>
        </w:rPr>
        <w:t>membersh</w:t>
      </w:r>
      <w:r w:rsidRPr="00DF641A">
        <w:rPr>
          <w:rFonts w:ascii="Arial" w:eastAsia="Arial" w:hAnsi="Arial" w:cs="Arial"/>
          <w:color w:val="1F1F1F"/>
          <w:w w:val="61"/>
          <w:sz w:val="24"/>
          <w:szCs w:val="24"/>
        </w:rPr>
        <w:t>i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w w:val="102"/>
          <w:sz w:val="24"/>
          <w:szCs w:val="24"/>
        </w:rPr>
        <w:t>meetings</w:t>
      </w:r>
      <w:r w:rsidRPr="00DF641A">
        <w:rPr>
          <w:rFonts w:ascii="Arial" w:eastAsia="Arial" w:hAnsi="Arial" w:cs="Arial"/>
          <w:color w:val="1F1F1F"/>
          <w:w w:val="40"/>
          <w:sz w:val="24"/>
          <w:szCs w:val="24"/>
        </w:rPr>
        <w:t>,</w:t>
      </w:r>
      <w:r w:rsidRPr="00DF641A">
        <w:rPr>
          <w:rFonts w:ascii="Arial" w:eastAsia="Arial" w:hAnsi="Arial" w:cs="Arial"/>
          <w:color w:val="1F1F1F"/>
          <w:spacing w:val="2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voting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rights</w:t>
      </w:r>
      <w:r w:rsidRPr="00DF641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property</w:t>
      </w:r>
      <w:r w:rsidRPr="00DF641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owners,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procedures for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electing</w:t>
      </w:r>
      <w:r w:rsidRPr="00DF641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Directors,</w:t>
      </w:r>
      <w:r w:rsidRPr="00DF641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procedures</w:t>
      </w:r>
      <w:r w:rsidRPr="00DF641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Directors</w:t>
      </w:r>
      <w:r w:rsidRPr="00DF641A">
        <w:rPr>
          <w:rFonts w:ascii="Arial" w:eastAsia="Arial" w:hAnsi="Arial" w:cs="Arial"/>
          <w:color w:val="080808"/>
          <w:spacing w:val="-1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to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elect </w:t>
      </w:r>
      <w:r w:rsidRPr="00DF641A">
        <w:rPr>
          <w:rFonts w:ascii="Arial" w:eastAsia="Arial" w:hAnsi="Arial" w:cs="Arial"/>
          <w:color w:val="080808"/>
          <w:w w:val="103"/>
          <w:sz w:val="24"/>
          <w:szCs w:val="24"/>
        </w:rPr>
        <w:t>officers</w:t>
      </w:r>
      <w:r w:rsidRPr="00DF641A">
        <w:rPr>
          <w:rFonts w:ascii="Arial" w:eastAsia="Arial" w:hAnsi="Arial" w:cs="Arial"/>
          <w:color w:val="1F1F1F"/>
          <w:w w:val="49"/>
          <w:sz w:val="24"/>
          <w:szCs w:val="24"/>
        </w:rPr>
        <w:t>,</w:t>
      </w:r>
      <w:r w:rsidRPr="00DF641A">
        <w:rPr>
          <w:rFonts w:ascii="Arial" w:eastAsia="Arial" w:hAnsi="Arial" w:cs="Arial"/>
          <w:color w:val="1F1F1F"/>
          <w:spacing w:val="2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general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powers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duties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DF641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board.</w:t>
      </w:r>
    </w:p>
    <w:p w:rsidR="003A209A" w:rsidRPr="00DF641A" w:rsidRDefault="003A209A" w:rsidP="003A209A">
      <w:pPr>
        <w:spacing w:line="244" w:lineRule="auto"/>
        <w:ind w:left="24" w:right="854" w:hanging="5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b/>
          <w:color w:val="080808"/>
          <w:sz w:val="24"/>
          <w:szCs w:val="24"/>
        </w:rPr>
        <w:t xml:space="preserve">4.  </w:t>
      </w:r>
      <w:r w:rsidRPr="00DF641A">
        <w:rPr>
          <w:rFonts w:ascii="Arial" w:eastAsia="Arial" w:hAnsi="Arial" w:cs="Arial"/>
          <w:b/>
          <w:color w:val="080808"/>
          <w:spacing w:val="31"/>
          <w:sz w:val="24"/>
          <w:szCs w:val="24"/>
        </w:rPr>
        <w:t xml:space="preserve"> </w:t>
      </w:r>
      <w:r w:rsidRPr="00386F54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Rules</w:t>
      </w:r>
      <w:r w:rsidRPr="00386F54">
        <w:rPr>
          <w:rFonts w:ascii="Arial" w:eastAsia="Arial" w:hAnsi="Arial" w:cs="Arial"/>
          <w:b/>
          <w:color w:val="080808"/>
          <w:spacing w:val="48"/>
          <w:sz w:val="24"/>
          <w:szCs w:val="24"/>
          <w:u w:val="single"/>
        </w:rPr>
        <w:t xml:space="preserve"> </w:t>
      </w:r>
      <w:r w:rsidRPr="00386F54">
        <w:rPr>
          <w:rFonts w:ascii="Arial" w:hAnsi="Arial" w:cs="Arial"/>
          <w:b/>
          <w:color w:val="080808"/>
          <w:sz w:val="24"/>
          <w:szCs w:val="24"/>
          <w:u w:val="single"/>
        </w:rPr>
        <w:t>&amp;</w:t>
      </w:r>
      <w:r w:rsidRPr="00386F54">
        <w:rPr>
          <w:rFonts w:ascii="Arial" w:hAnsi="Arial" w:cs="Arial"/>
          <w:b/>
          <w:color w:val="080808"/>
          <w:spacing w:val="-18"/>
          <w:sz w:val="24"/>
          <w:szCs w:val="24"/>
          <w:u w:val="single"/>
        </w:rPr>
        <w:t xml:space="preserve"> </w:t>
      </w:r>
      <w:r w:rsidRPr="00386F54">
        <w:rPr>
          <w:rFonts w:ascii="Arial" w:eastAsia="Arial" w:hAnsi="Arial" w:cs="Arial"/>
          <w:b/>
          <w:color w:val="080808"/>
          <w:w w:val="110"/>
          <w:sz w:val="24"/>
          <w:szCs w:val="24"/>
          <w:u w:val="single"/>
        </w:rPr>
        <w:t>Regulations</w:t>
      </w:r>
      <w:r w:rsidRPr="00DF641A">
        <w:rPr>
          <w:rFonts w:ascii="Arial" w:eastAsia="Arial" w:hAnsi="Arial" w:cs="Arial"/>
          <w:b/>
          <w:color w:val="080808"/>
          <w:w w:val="110"/>
          <w:sz w:val="24"/>
          <w:szCs w:val="24"/>
        </w:rPr>
        <w:t xml:space="preserve">: </w:t>
      </w:r>
      <w:r w:rsidRPr="00DF641A">
        <w:rPr>
          <w:rFonts w:ascii="Arial" w:eastAsia="Arial" w:hAnsi="Arial" w:cs="Arial"/>
          <w:b/>
          <w:color w:val="080808"/>
          <w:spacing w:val="5"/>
          <w:w w:val="1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Rules</w:t>
      </w:r>
      <w:r w:rsidRPr="00DF641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Regulations</w:t>
      </w:r>
      <w:r w:rsidRPr="00DF641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are 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operational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behavioral laws</w:t>
      </w:r>
      <w:r w:rsidRPr="00DF641A">
        <w:rPr>
          <w:rFonts w:ascii="Arial" w:eastAsia="Arial" w:hAnsi="Arial" w:cs="Arial"/>
          <w:color w:val="080808"/>
          <w:spacing w:val="-1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that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apply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directly</w:t>
      </w:r>
      <w:r w:rsidRPr="00DF641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to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DF641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residents</w:t>
      </w:r>
      <w:r w:rsidRPr="00DF641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attempt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to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clearly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state acceptable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unacceptable</w:t>
      </w:r>
      <w:r w:rsidRPr="00DF641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conduct</w:t>
      </w:r>
      <w:r w:rsidRPr="00DF641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for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all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members,</w:t>
      </w:r>
      <w:r w:rsidRPr="00DF641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their</w:t>
      </w:r>
      <w:r w:rsidRPr="00DF641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guests,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visitors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and </w:t>
      </w:r>
      <w:r w:rsidRPr="00DF641A">
        <w:rPr>
          <w:rFonts w:ascii="Arial" w:eastAsia="Arial" w:hAnsi="Arial" w:cs="Arial"/>
          <w:color w:val="080808"/>
          <w:w w:val="101"/>
          <w:sz w:val="24"/>
          <w:szCs w:val="24"/>
        </w:rPr>
        <w:t>renters</w:t>
      </w:r>
      <w:r w:rsidRPr="00DF641A">
        <w:rPr>
          <w:rFonts w:ascii="Arial" w:eastAsia="Arial" w:hAnsi="Arial" w:cs="Arial"/>
          <w:color w:val="1F1F1F"/>
          <w:w w:val="40"/>
          <w:sz w:val="24"/>
          <w:szCs w:val="24"/>
        </w:rPr>
        <w:t>.</w:t>
      </w:r>
      <w:r w:rsidRPr="00DF641A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1F1F1F"/>
          <w:spacing w:val="1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While</w:t>
      </w:r>
      <w:r w:rsidRPr="00DF641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we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recognize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that</w:t>
      </w:r>
      <w:r w:rsidRPr="00DF641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Rules</w:t>
      </w:r>
      <w:r w:rsidRPr="00DF641A">
        <w:rPr>
          <w:rFonts w:ascii="Arial" w:eastAsia="Arial" w:hAnsi="Arial" w:cs="Arial"/>
          <w:color w:val="080808"/>
          <w:spacing w:val="-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Regulations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cause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conflicts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between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</w:p>
    <w:p w:rsidR="003A209A" w:rsidRPr="00DF641A" w:rsidRDefault="003A209A" w:rsidP="003A209A">
      <w:pPr>
        <w:spacing w:before="2" w:line="248" w:lineRule="auto"/>
        <w:ind w:left="34" w:right="809" w:firstLine="5"/>
        <w:rPr>
          <w:rFonts w:ascii="Arial" w:eastAsia="Arial" w:hAnsi="Arial" w:cs="Arial"/>
          <w:sz w:val="24"/>
          <w:szCs w:val="24"/>
        </w:rPr>
      </w:pPr>
      <w:r w:rsidRPr="00DF641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DF641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owner(s) since</w:t>
      </w:r>
      <w:r w:rsidRPr="00DF641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they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may</w:t>
      </w:r>
      <w:r w:rsidRPr="00DF641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provide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restrictions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regarding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noise, pets</w:t>
      </w:r>
      <w:r w:rsidRPr="00DF641A">
        <w:rPr>
          <w:rFonts w:ascii="Arial" w:eastAsia="Arial" w:hAnsi="Arial" w:cs="Arial"/>
          <w:color w:val="1F1F1F"/>
          <w:w w:val="65"/>
          <w:sz w:val="24"/>
          <w:szCs w:val="24"/>
        </w:rPr>
        <w:t>,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proofErr w:type="gramStart"/>
      <w:r w:rsidRPr="00DF641A">
        <w:rPr>
          <w:rFonts w:ascii="Arial" w:eastAsia="Arial" w:hAnsi="Arial" w:cs="Arial"/>
          <w:color w:val="080808"/>
          <w:sz w:val="24"/>
          <w:szCs w:val="24"/>
        </w:rPr>
        <w:t>use</w:t>
      </w:r>
      <w:proofErr w:type="gramEnd"/>
      <w:r w:rsidRPr="00DF641A">
        <w:rPr>
          <w:rFonts w:ascii="Arial" w:eastAsia="Arial" w:hAnsi="Arial" w:cs="Arial"/>
          <w:color w:val="080808"/>
          <w:sz w:val="24"/>
          <w:szCs w:val="24"/>
        </w:rPr>
        <w:t xml:space="preserve"> of 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property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or</w:t>
      </w:r>
      <w:r w:rsidRPr="00DF641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common</w:t>
      </w:r>
      <w:r w:rsidRPr="00DF641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areas,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fining</w:t>
      </w:r>
      <w:r w:rsidRPr="00DF641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procedures,</w:t>
      </w:r>
      <w:r w:rsidRPr="00DF641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good</w:t>
      </w:r>
      <w:r w:rsidRPr="00DF641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rules serve</w:t>
      </w:r>
      <w:r w:rsidRPr="00DF641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 interests</w:t>
      </w:r>
      <w:r w:rsidRPr="00DF641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of</w:t>
      </w:r>
      <w:r w:rsidRPr="00DF641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entire</w:t>
      </w:r>
      <w:r w:rsidRPr="00DF641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DF641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protect</w:t>
      </w:r>
      <w:r w:rsidRPr="00DF641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the</w:t>
      </w:r>
      <w:r w:rsidRPr="00DF641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common</w:t>
      </w:r>
      <w:r w:rsidRPr="00DF641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areas</w:t>
      </w:r>
      <w:r w:rsidRPr="00DF641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and</w:t>
      </w:r>
      <w:r w:rsidRPr="00DF641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individual</w:t>
      </w:r>
      <w:r w:rsidRPr="00DF641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DF641A">
        <w:rPr>
          <w:rFonts w:ascii="Arial" w:eastAsia="Arial" w:hAnsi="Arial" w:cs="Arial"/>
          <w:color w:val="080808"/>
          <w:sz w:val="24"/>
          <w:szCs w:val="24"/>
        </w:rPr>
        <w:t>lots.</w:t>
      </w:r>
    </w:p>
    <w:p w:rsidR="003A209A" w:rsidRDefault="003A209A" w:rsidP="005458E0">
      <w:pPr>
        <w:spacing w:before="27"/>
        <w:ind w:left="90" w:right="709"/>
        <w:jc w:val="center"/>
        <w:rPr>
          <w:rFonts w:ascii="Arial" w:eastAsia="Arial" w:hAnsi="Arial" w:cs="Arial"/>
          <w:b/>
          <w:sz w:val="26"/>
          <w:szCs w:val="26"/>
        </w:rPr>
      </w:pPr>
    </w:p>
    <w:p w:rsidR="003A209A" w:rsidRDefault="003A209A" w:rsidP="005458E0">
      <w:pPr>
        <w:spacing w:before="27"/>
        <w:ind w:left="90" w:right="709"/>
        <w:jc w:val="center"/>
        <w:rPr>
          <w:rFonts w:ascii="Arial" w:eastAsia="Arial" w:hAnsi="Arial" w:cs="Arial"/>
          <w:b/>
          <w:sz w:val="26"/>
          <w:szCs w:val="26"/>
        </w:rPr>
      </w:pPr>
    </w:p>
    <w:p w:rsidR="003A209A" w:rsidRDefault="003A209A" w:rsidP="005458E0">
      <w:pPr>
        <w:spacing w:before="27"/>
        <w:ind w:left="90" w:right="709"/>
        <w:jc w:val="center"/>
        <w:rPr>
          <w:rFonts w:ascii="Arial" w:eastAsia="Arial" w:hAnsi="Arial" w:cs="Arial"/>
          <w:b/>
          <w:sz w:val="26"/>
          <w:szCs w:val="26"/>
        </w:rPr>
      </w:pPr>
    </w:p>
    <w:p w:rsidR="003A209A" w:rsidRDefault="003A209A" w:rsidP="005458E0">
      <w:pPr>
        <w:spacing w:before="27"/>
        <w:ind w:left="90" w:right="709"/>
        <w:jc w:val="center"/>
        <w:rPr>
          <w:rFonts w:ascii="Arial" w:eastAsia="Arial" w:hAnsi="Arial" w:cs="Arial"/>
          <w:b/>
          <w:sz w:val="26"/>
          <w:szCs w:val="26"/>
        </w:rPr>
      </w:pPr>
    </w:p>
    <w:p w:rsidR="003A209A" w:rsidRDefault="003A209A" w:rsidP="005458E0">
      <w:pPr>
        <w:spacing w:before="27"/>
        <w:ind w:left="90" w:right="70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EMERALD </w:t>
      </w:r>
      <w:r>
        <w:rPr>
          <w:rFonts w:ascii="Arial" w:eastAsia="Arial" w:hAnsi="Arial" w:cs="Arial"/>
          <w:b/>
          <w:spacing w:val="20"/>
          <w:sz w:val="26"/>
          <w:szCs w:val="26"/>
        </w:rPr>
        <w:t>PLANTATION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43"/>
          <w:sz w:val="26"/>
          <w:szCs w:val="26"/>
        </w:rPr>
        <w:t>MASTER</w:t>
      </w:r>
      <w:r>
        <w:rPr>
          <w:rFonts w:ascii="Arial" w:eastAsia="Arial" w:hAnsi="Arial" w:cs="Arial"/>
          <w:b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 xml:space="preserve">ASSOCIATION, </w:t>
      </w:r>
      <w:r>
        <w:rPr>
          <w:rFonts w:ascii="Arial" w:eastAsia="Arial" w:hAnsi="Arial" w:cs="Arial"/>
          <w:b/>
          <w:spacing w:val="56"/>
          <w:sz w:val="26"/>
          <w:szCs w:val="26"/>
        </w:rPr>
        <w:t>INC</w:t>
      </w:r>
      <w:r>
        <w:rPr>
          <w:rFonts w:ascii="Arial" w:eastAsia="Arial" w:hAnsi="Arial" w:cs="Arial"/>
          <w:b/>
          <w:sz w:val="26"/>
          <w:szCs w:val="26"/>
        </w:rPr>
        <w:t>.</w:t>
      </w:r>
    </w:p>
    <w:p w:rsidR="003A209A" w:rsidRDefault="003A209A">
      <w:pPr>
        <w:spacing w:before="3" w:line="160" w:lineRule="exact"/>
        <w:rPr>
          <w:sz w:val="16"/>
          <w:szCs w:val="16"/>
        </w:rPr>
      </w:pPr>
    </w:p>
    <w:p w:rsidR="003A209A" w:rsidRDefault="003A209A">
      <w:pPr>
        <w:spacing w:line="200" w:lineRule="exact"/>
      </w:pPr>
    </w:p>
    <w:p w:rsidR="003A209A" w:rsidRDefault="003A209A" w:rsidP="005458E0">
      <w:pPr>
        <w:ind w:left="90" w:right="252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RULES</w:t>
      </w:r>
      <w:r>
        <w:rPr>
          <w:rFonts w:ascii="Arial" w:eastAsia="Arial" w:hAnsi="Arial" w:cs="Arial"/>
          <w:b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REGULATIONS</w:t>
      </w:r>
    </w:p>
    <w:p w:rsidR="003A209A" w:rsidRDefault="003A209A">
      <w:pPr>
        <w:spacing w:before="10" w:line="140" w:lineRule="exact"/>
        <w:rPr>
          <w:sz w:val="15"/>
          <w:szCs w:val="15"/>
        </w:rPr>
      </w:pPr>
    </w:p>
    <w:p w:rsidR="003A209A" w:rsidRDefault="003A209A">
      <w:pPr>
        <w:spacing w:line="200" w:lineRule="exact"/>
      </w:pPr>
    </w:p>
    <w:p w:rsidR="003A209A" w:rsidRDefault="003A209A">
      <w:pPr>
        <w:spacing w:line="200" w:lineRule="exact"/>
      </w:pPr>
    </w:p>
    <w:p w:rsidR="003A209A" w:rsidRPr="003A209A" w:rsidRDefault="003A209A" w:rsidP="005458E0">
      <w:pPr>
        <w:spacing w:line="254" w:lineRule="auto"/>
        <w:ind w:left="2255" w:right="371" w:hanging="2141"/>
        <w:rPr>
          <w:rFonts w:ascii="Arial" w:eastAsia="Arial" w:hAnsi="Arial" w:cs="Arial"/>
          <w:b/>
          <w:sz w:val="24"/>
          <w:szCs w:val="24"/>
        </w:rPr>
      </w:pPr>
      <w:r w:rsidRPr="003A209A">
        <w:rPr>
          <w:rFonts w:ascii="Arial" w:eastAsia="Arial" w:hAnsi="Arial" w:cs="Arial"/>
          <w:b/>
          <w:sz w:val="24"/>
          <w:szCs w:val="24"/>
        </w:rPr>
        <w:t>REGULATION</w:t>
      </w:r>
      <w:r w:rsidRPr="003A209A">
        <w:rPr>
          <w:rFonts w:ascii="Arial" w:eastAsia="Arial" w:hAnsi="Arial" w:cs="Arial"/>
          <w:b/>
          <w:spacing w:val="-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sz w:val="24"/>
          <w:szCs w:val="24"/>
        </w:rPr>
        <w:t>#1:</w:t>
      </w:r>
      <w:r w:rsidRPr="003A209A"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sz w:val="24"/>
          <w:szCs w:val="24"/>
        </w:rPr>
        <w:t>VIOLATIONS</w:t>
      </w:r>
      <w:r w:rsidRPr="003A209A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sz w:val="24"/>
          <w:szCs w:val="24"/>
        </w:rPr>
        <w:t>OF</w:t>
      </w:r>
      <w:r w:rsidRPr="003A209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sz w:val="24"/>
          <w:szCs w:val="24"/>
        </w:rPr>
        <w:t>DECLARATION,</w:t>
      </w:r>
      <w:r w:rsidRPr="003A209A"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sz w:val="24"/>
          <w:szCs w:val="24"/>
        </w:rPr>
        <w:t>BY-LAWS,</w:t>
      </w:r>
      <w:r w:rsidRPr="003A209A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sz w:val="24"/>
          <w:szCs w:val="24"/>
        </w:rPr>
        <w:t>&amp;</w:t>
      </w:r>
      <w:r w:rsidRPr="003A209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sz w:val="24"/>
          <w:szCs w:val="24"/>
        </w:rPr>
        <w:t>RULES</w:t>
      </w:r>
      <w:r w:rsidRPr="003A209A">
        <w:rPr>
          <w:rFonts w:ascii="Arial" w:eastAsia="Arial" w:hAnsi="Arial" w:cs="Arial"/>
          <w:b/>
          <w:spacing w:val="-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sz w:val="24"/>
          <w:szCs w:val="24"/>
        </w:rPr>
        <w:t>AND REGULATIONS:</w:t>
      </w:r>
    </w:p>
    <w:p w:rsidR="003A209A" w:rsidRPr="003A209A" w:rsidRDefault="003A209A" w:rsidP="005458E0">
      <w:pPr>
        <w:spacing w:line="254" w:lineRule="auto"/>
        <w:ind w:left="2255" w:right="371" w:hanging="2141"/>
        <w:rPr>
          <w:rFonts w:ascii="Arial" w:hAnsi="Arial" w:cs="Arial"/>
          <w:sz w:val="24"/>
          <w:szCs w:val="24"/>
        </w:rPr>
      </w:pPr>
      <w:r w:rsidRPr="003A209A">
        <w:rPr>
          <w:rFonts w:ascii="Arial" w:hAnsi="Arial" w:cs="Arial"/>
          <w:sz w:val="24"/>
          <w:szCs w:val="24"/>
        </w:rPr>
        <w:t xml:space="preserve"> </w:t>
      </w:r>
    </w:p>
    <w:p w:rsidR="003A209A" w:rsidRPr="003A209A" w:rsidRDefault="003A209A" w:rsidP="005458E0">
      <w:pPr>
        <w:spacing w:line="245" w:lineRule="auto"/>
        <w:ind w:left="90" w:right="234" w:firstLine="14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sz w:val="24"/>
          <w:szCs w:val="24"/>
        </w:rPr>
        <w:t>[COMMENT:</w:t>
      </w:r>
      <w:r w:rsidRPr="003A209A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Emerald</w:t>
      </w:r>
      <w:r w:rsidRPr="003A20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Plantation</w:t>
      </w:r>
      <w:r w:rsidRPr="003A209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Master</w:t>
      </w:r>
      <w:r w:rsidRPr="003A20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Association,</w:t>
      </w:r>
      <w:r w:rsidRPr="003A209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Inc.</w:t>
      </w:r>
      <w:r w:rsidRPr="003A20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is</w:t>
      </w:r>
      <w:r w:rsidRPr="003A20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required</w:t>
      </w:r>
      <w:r w:rsidRPr="003A20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by</w:t>
      </w:r>
      <w:r w:rsidRPr="003A20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law</w:t>
      </w:r>
      <w:r w:rsidRPr="003A20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to oversee</w:t>
      </w:r>
      <w:r w:rsidRPr="003A20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owner's</w:t>
      </w:r>
      <w:r w:rsidRPr="003A20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common</w:t>
      </w:r>
      <w:r w:rsidRPr="003A20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area</w:t>
      </w:r>
      <w:r w:rsidRPr="003A209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and</w:t>
      </w:r>
      <w:r w:rsidRPr="003A20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to</w:t>
      </w:r>
      <w:r w:rsidRPr="003A209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manage</w:t>
      </w:r>
      <w:r w:rsidRPr="003A20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operation</w:t>
      </w:r>
      <w:r w:rsidRPr="003A20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of</w:t>
      </w:r>
      <w:r w:rsidRPr="003A20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Emerald Plantation.</w:t>
      </w:r>
      <w:r w:rsidRPr="003A20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Board</w:t>
      </w:r>
      <w:r w:rsidRPr="003A209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of</w:t>
      </w:r>
      <w:r w:rsidRPr="003A20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Directors</w:t>
      </w:r>
      <w:r w:rsidRPr="003A20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is</w:t>
      </w:r>
      <w:r w:rsidRPr="003A20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required</w:t>
      </w:r>
      <w:r w:rsidRPr="003A20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by</w:t>
      </w:r>
      <w:r w:rsidRPr="003A209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North</w:t>
      </w:r>
      <w:r w:rsidRPr="003A209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Carolina</w:t>
      </w:r>
      <w:r w:rsidRPr="003A209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law</w:t>
      </w:r>
      <w:r w:rsidRPr="003A20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to</w:t>
      </w:r>
      <w:r w:rsidRPr="003A20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undertake those</w:t>
      </w:r>
      <w:r w:rsidRPr="003A209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duties</w:t>
      </w:r>
      <w:r w:rsidRPr="003A209A">
        <w:rPr>
          <w:rFonts w:ascii="Arial" w:eastAsia="Arial" w:hAnsi="Arial" w:cs="Arial"/>
          <w:color w:val="1F1F1F"/>
          <w:w w:val="40"/>
          <w:sz w:val="24"/>
          <w:szCs w:val="24"/>
        </w:rPr>
        <w:t>.</w:t>
      </w:r>
      <w:r w:rsidRPr="003A209A">
        <w:rPr>
          <w:rFonts w:ascii="Arial" w:eastAsia="Arial" w:hAnsi="Arial" w:cs="Arial"/>
          <w:color w:val="1F1F1F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1F1F1F"/>
          <w:spacing w:val="-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</w:t>
      </w:r>
      <w:r w:rsidRPr="003A209A">
        <w:rPr>
          <w:rFonts w:ascii="Arial" w:eastAsia="Arial" w:hAnsi="Arial" w:cs="Arial"/>
          <w:color w:val="070707"/>
          <w:spacing w:val="-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these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efforts,</w:t>
      </w:r>
      <w:r w:rsidRPr="003A209A">
        <w:rPr>
          <w:rFonts w:ascii="Arial" w:eastAsia="Arial" w:hAnsi="Arial" w:cs="Arial"/>
          <w:color w:val="070707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70707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may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suspend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right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 use</w:t>
      </w:r>
      <w:r w:rsidRPr="003A209A">
        <w:rPr>
          <w:rFonts w:ascii="Arial" w:eastAsia="Arial" w:hAnsi="Arial" w:cs="Arial"/>
          <w:color w:val="070707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facilities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located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on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common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areas</w:t>
      </w:r>
      <w:r w:rsidRPr="003A209A">
        <w:rPr>
          <w:rFonts w:ascii="Arial" w:eastAsia="Arial" w:hAnsi="Arial" w:cs="Arial"/>
          <w:color w:val="070707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(pool,</w:t>
      </w:r>
      <w:r w:rsidRPr="003A209A">
        <w:rPr>
          <w:rFonts w:ascii="Arial" w:eastAsia="Arial" w:hAnsi="Arial" w:cs="Arial"/>
          <w:color w:val="070707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tennis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courts,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boat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ramp,</w:t>
      </w:r>
      <w:r w:rsidRPr="003A209A">
        <w:rPr>
          <w:rFonts w:ascii="Arial" w:eastAsia="Arial" w:hAnsi="Arial" w:cs="Arial"/>
          <w:color w:val="070707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club house)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for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period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determined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 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Board of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Directors,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may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impose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fines</w:t>
      </w:r>
      <w:r w:rsidRPr="003A209A">
        <w:rPr>
          <w:rFonts w:ascii="Arial" w:eastAsia="Arial" w:hAnsi="Arial" w:cs="Arial"/>
          <w:color w:val="070707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 penalties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for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infractions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violations</w:t>
      </w:r>
      <w:r w:rsidRPr="003A209A">
        <w:rPr>
          <w:rFonts w:ascii="Arial" w:eastAsia="Arial" w:hAnsi="Arial" w:cs="Arial"/>
          <w:color w:val="070707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D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eclaration,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By-laws,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Rules</w:t>
      </w:r>
      <w:r w:rsidRPr="003A209A">
        <w:rPr>
          <w:rFonts w:ascii="Arial" w:eastAsia="Arial" w:hAnsi="Arial" w:cs="Arial"/>
          <w:color w:val="070707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959595"/>
          <w:w w:val="16"/>
          <w:sz w:val="24"/>
          <w:szCs w:val="24"/>
        </w:rPr>
        <w:t xml:space="preserve">   </w:t>
      </w:r>
      <w:r w:rsidRPr="003A209A">
        <w:rPr>
          <w:rFonts w:ascii="Arial" w:eastAsia="Arial" w:hAnsi="Arial" w:cs="Arial"/>
          <w:color w:val="959595"/>
          <w:spacing w:val="3"/>
          <w:w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Regulations</w:t>
      </w:r>
      <w:r w:rsidRPr="003A209A">
        <w:rPr>
          <w:rFonts w:ascii="Arial" w:eastAsia="Arial" w:hAnsi="Arial" w:cs="Arial"/>
          <w:color w:val="070707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Association,</w:t>
      </w:r>
      <w:r w:rsidRPr="003A209A">
        <w:rPr>
          <w:rFonts w:ascii="Arial" w:eastAsia="Arial" w:hAnsi="Arial" w:cs="Arial"/>
          <w:color w:val="070707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following</w:t>
      </w:r>
      <w:r w:rsidRPr="003A209A">
        <w:rPr>
          <w:rFonts w:ascii="Arial" w:eastAsia="Arial" w:hAnsi="Arial" w:cs="Arial"/>
          <w:color w:val="070707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opportunity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be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heard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 accordance</w:t>
      </w:r>
      <w:r w:rsidRPr="003A209A">
        <w:rPr>
          <w:rFonts w:ascii="Arial" w:eastAsia="Arial" w:hAnsi="Arial" w:cs="Arial"/>
          <w:color w:val="070707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procedures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set</w:t>
      </w:r>
      <w:r w:rsidRPr="003A209A">
        <w:rPr>
          <w:rFonts w:ascii="Arial" w:eastAsia="Arial" w:hAnsi="Arial" w:cs="Arial"/>
          <w:color w:val="070707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forth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this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regulation.]</w:t>
      </w:r>
    </w:p>
    <w:p w:rsidR="003A209A" w:rsidRPr="003A209A" w:rsidRDefault="003A209A" w:rsidP="005458E0">
      <w:pPr>
        <w:spacing w:before="4" w:line="260" w:lineRule="exact"/>
        <w:ind w:left="180"/>
        <w:rPr>
          <w:rFonts w:ascii="Arial" w:hAnsi="Arial" w:cs="Arial"/>
          <w:sz w:val="24"/>
          <w:szCs w:val="24"/>
        </w:rPr>
      </w:pPr>
    </w:p>
    <w:p w:rsidR="003A209A" w:rsidRPr="003A209A" w:rsidRDefault="003A209A" w:rsidP="005458E0">
      <w:pPr>
        <w:spacing w:line="245" w:lineRule="auto"/>
        <w:ind w:left="180" w:right="281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color w:val="070707"/>
          <w:sz w:val="24"/>
          <w:szCs w:val="24"/>
          <w:u w:val="single"/>
        </w:rPr>
        <w:t>Section</w:t>
      </w:r>
      <w:r w:rsidRPr="003A209A">
        <w:rPr>
          <w:rFonts w:ascii="Arial" w:eastAsia="Arial" w:hAnsi="Arial" w:cs="Arial"/>
          <w:b/>
          <w:color w:val="070707"/>
          <w:spacing w:val="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70707"/>
          <w:w w:val="83"/>
          <w:sz w:val="24"/>
          <w:szCs w:val="24"/>
          <w:u w:val="single"/>
        </w:rPr>
        <w:t xml:space="preserve">1: </w:t>
      </w:r>
      <w:r w:rsidRPr="003A209A">
        <w:rPr>
          <w:rFonts w:ascii="Arial" w:eastAsia="Arial" w:hAnsi="Arial" w:cs="Arial"/>
          <w:b/>
          <w:color w:val="070707"/>
          <w:spacing w:val="25"/>
          <w:w w:val="83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70707"/>
          <w:sz w:val="24"/>
          <w:szCs w:val="24"/>
          <w:u w:val="single"/>
        </w:rPr>
        <w:t>Association</w:t>
      </w:r>
      <w:r w:rsidRPr="003A209A">
        <w:rPr>
          <w:rFonts w:ascii="Arial" w:eastAsia="Arial" w:hAnsi="Arial" w:cs="Arial"/>
          <w:b/>
          <w:color w:val="070707"/>
          <w:spacing w:val="-7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70707"/>
          <w:sz w:val="24"/>
          <w:szCs w:val="24"/>
          <w:u w:val="single"/>
        </w:rPr>
        <w:t>Remedies</w:t>
      </w:r>
      <w:r w:rsidRPr="003A209A">
        <w:rPr>
          <w:rFonts w:ascii="Arial" w:eastAsia="Arial" w:hAnsi="Arial" w:cs="Arial"/>
          <w:b/>
          <w:color w:val="070707"/>
          <w:sz w:val="24"/>
          <w:szCs w:val="24"/>
        </w:rPr>
        <w:t xml:space="preserve">. </w:t>
      </w:r>
      <w:r w:rsidRPr="003A209A">
        <w:rPr>
          <w:rFonts w:ascii="Arial" w:eastAsia="Arial" w:hAnsi="Arial" w:cs="Arial"/>
          <w:b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</w:t>
      </w:r>
      <w:r w:rsidRPr="003A209A">
        <w:rPr>
          <w:rFonts w:ascii="Arial" w:eastAsia="Arial" w:hAnsi="Arial" w:cs="Arial"/>
          <w:color w:val="070707"/>
          <w:spacing w:val="-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event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</w:t>
      </w:r>
      <w:r w:rsidRPr="003A209A">
        <w:rPr>
          <w:rFonts w:ascii="Arial" w:eastAsia="Arial" w:hAnsi="Arial" w:cs="Arial"/>
          <w:color w:val="070707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act,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omission,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occurrence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 continuation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same</w:t>
      </w:r>
      <w:r w:rsidRPr="003A209A">
        <w:rPr>
          <w:rFonts w:ascii="Arial" w:eastAsia="Arial" w:hAnsi="Arial" w:cs="Arial"/>
          <w:color w:val="1F1F1F"/>
          <w:w w:val="48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70707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is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Declaration,</w:t>
      </w:r>
      <w:r w:rsidRPr="003A209A">
        <w:rPr>
          <w:rFonts w:ascii="Arial" w:eastAsia="Arial" w:hAnsi="Arial" w:cs="Arial"/>
          <w:color w:val="070707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By-laws,</w:t>
      </w:r>
      <w:r w:rsidRPr="003A209A">
        <w:rPr>
          <w:rFonts w:ascii="Arial" w:eastAsia="Arial" w:hAnsi="Arial" w:cs="Arial"/>
          <w:color w:val="070707"/>
          <w:spacing w:val="-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any Rules</w:t>
      </w:r>
      <w:r w:rsidRPr="003A209A">
        <w:rPr>
          <w:rFonts w:ascii="Arial" w:eastAsia="Arial" w:hAnsi="Arial" w:cs="Arial"/>
          <w:color w:val="070707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Regulations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adopted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 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Board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Directors,</w:t>
      </w:r>
      <w:r w:rsidRPr="003A209A">
        <w:rPr>
          <w:rFonts w:ascii="Arial" w:eastAsia="Arial" w:hAnsi="Arial" w:cs="Arial"/>
          <w:color w:val="070707"/>
          <w:spacing w:val="-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70707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may undertake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following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w w:val="101"/>
          <w:sz w:val="24"/>
          <w:szCs w:val="24"/>
        </w:rPr>
        <w:t>actions</w:t>
      </w:r>
      <w:r w:rsidRPr="003A209A">
        <w:rPr>
          <w:rFonts w:ascii="Arial" w:eastAsia="Arial" w:hAnsi="Arial" w:cs="Arial"/>
          <w:color w:val="383838"/>
          <w:w w:val="48"/>
          <w:sz w:val="24"/>
          <w:szCs w:val="24"/>
        </w:rPr>
        <w:t>:</w:t>
      </w:r>
      <w:r w:rsidRPr="003A209A">
        <w:rPr>
          <w:rFonts w:ascii="Arial" w:eastAsia="Arial" w:hAnsi="Arial" w:cs="Arial"/>
          <w:color w:val="383838"/>
          <w:sz w:val="24"/>
          <w:szCs w:val="24"/>
        </w:rPr>
        <w:t xml:space="preserve">                                                        </w:t>
      </w:r>
      <w:r w:rsidRPr="003A209A">
        <w:rPr>
          <w:rFonts w:ascii="Arial" w:eastAsia="Arial" w:hAnsi="Arial" w:cs="Arial"/>
          <w:color w:val="383838"/>
          <w:spacing w:val="-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383838"/>
          <w:w w:val="48"/>
          <w:sz w:val="24"/>
          <w:szCs w:val="24"/>
        </w:rPr>
        <w:t>,</w:t>
      </w:r>
    </w:p>
    <w:p w:rsidR="003A209A" w:rsidRPr="003A209A" w:rsidRDefault="003A209A" w:rsidP="005458E0">
      <w:pPr>
        <w:spacing w:before="5" w:line="244" w:lineRule="auto"/>
        <w:ind w:left="180" w:right="81" w:firstLine="576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70707"/>
          <w:sz w:val="24"/>
          <w:szCs w:val="24"/>
        </w:rPr>
        <w:t xml:space="preserve">(1)        </w:t>
      </w:r>
      <w:r w:rsidRPr="003A209A">
        <w:rPr>
          <w:rFonts w:ascii="Arial" w:eastAsia="Arial" w:hAnsi="Arial" w:cs="Arial"/>
          <w:color w:val="070707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70707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have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right</w:t>
      </w:r>
      <w:r w:rsidRPr="003A209A">
        <w:rPr>
          <w:rFonts w:ascii="Arial" w:eastAsia="Arial" w:hAnsi="Arial" w:cs="Arial"/>
          <w:color w:val="070707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remove,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at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owners</w:t>
      </w:r>
      <w:r w:rsidRPr="003A209A">
        <w:rPr>
          <w:rFonts w:ascii="Arial" w:eastAsia="Arial" w:hAnsi="Arial" w:cs="Arial"/>
          <w:color w:val="070707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expense, signs,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equipment,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mailboxes</w:t>
      </w:r>
      <w:r w:rsidRPr="003A209A">
        <w:rPr>
          <w:rFonts w:ascii="Arial" w:eastAsia="Arial" w:hAnsi="Arial" w:cs="Arial"/>
          <w:color w:val="070707"/>
          <w:spacing w:val="42"/>
          <w:w w:val="9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other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items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similar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size</w:t>
      </w:r>
      <w:r w:rsidRPr="003A209A">
        <w:rPr>
          <w:rFonts w:ascii="Arial" w:eastAsia="Arial" w:hAnsi="Arial" w:cs="Arial"/>
          <w:color w:val="070707"/>
          <w:spacing w:val="-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are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</w:t>
      </w:r>
      <w:r w:rsidRPr="003A209A">
        <w:rPr>
          <w:rFonts w:ascii="Arial" w:eastAsia="Arial" w:hAnsi="Arial" w:cs="Arial"/>
          <w:color w:val="070707"/>
          <w:spacing w:val="-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 the Declaration</w:t>
      </w:r>
      <w:r w:rsidRPr="003A209A">
        <w:rPr>
          <w:rFonts w:ascii="Arial" w:eastAsia="Arial" w:hAnsi="Arial" w:cs="Arial"/>
          <w:color w:val="1F1F1F"/>
          <w:w w:val="48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1F1F1F"/>
          <w:spacing w:val="-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By-laws,</w:t>
      </w:r>
      <w:r w:rsidRPr="003A209A">
        <w:rPr>
          <w:rFonts w:ascii="Arial" w:eastAsia="Arial" w:hAnsi="Arial" w:cs="Arial"/>
          <w:color w:val="070707"/>
          <w:spacing w:val="-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 xml:space="preserve">or </w:t>
      </w:r>
      <w:r w:rsidRPr="003A209A">
        <w:rPr>
          <w:rFonts w:ascii="Arial" w:eastAsia="Arial" w:hAnsi="Arial" w:cs="Arial"/>
          <w:color w:val="070707"/>
          <w:spacing w:val="-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Rules</w:t>
      </w:r>
      <w:r w:rsidRPr="003A209A">
        <w:rPr>
          <w:rFonts w:ascii="Arial" w:eastAsia="Arial" w:hAnsi="Arial" w:cs="Arial"/>
          <w:color w:val="070707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w w:val="101"/>
          <w:sz w:val="24"/>
          <w:szCs w:val="24"/>
        </w:rPr>
        <w:t>Regulations</w:t>
      </w:r>
      <w:r w:rsidRPr="003A209A">
        <w:rPr>
          <w:rFonts w:ascii="Arial" w:eastAsia="Arial" w:hAnsi="Arial" w:cs="Arial"/>
          <w:color w:val="1F1F1F"/>
          <w:w w:val="40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70707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may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remove,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tow 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relocate</w:t>
      </w:r>
      <w:r w:rsidRPr="003A209A">
        <w:rPr>
          <w:rFonts w:ascii="Arial" w:eastAsia="Arial" w:hAnsi="Arial" w:cs="Arial"/>
          <w:color w:val="070707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any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equipment,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vehicle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structure</w:t>
      </w:r>
      <w:r w:rsidRPr="003A209A">
        <w:rPr>
          <w:rFonts w:ascii="Arial" w:eastAsia="Arial" w:hAnsi="Arial" w:cs="Arial"/>
          <w:color w:val="070707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70707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is</w:t>
      </w:r>
      <w:r w:rsidRPr="003A209A">
        <w:rPr>
          <w:rFonts w:ascii="Arial" w:eastAsia="Arial" w:hAnsi="Arial" w:cs="Arial"/>
          <w:color w:val="070707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located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within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common areas,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streets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sidewalks</w:t>
      </w:r>
      <w:r w:rsidRPr="003A209A">
        <w:rPr>
          <w:rFonts w:ascii="Arial" w:eastAsia="Arial" w:hAnsi="Arial" w:cs="Arial"/>
          <w:color w:val="070707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</w:t>
      </w:r>
      <w:r w:rsidRPr="003A209A">
        <w:rPr>
          <w:rFonts w:ascii="Arial" w:eastAsia="Arial" w:hAnsi="Arial" w:cs="Arial"/>
          <w:color w:val="070707"/>
          <w:spacing w:val="-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 the Declaration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Association's</w:t>
      </w:r>
      <w:r w:rsidRPr="003A209A">
        <w:rPr>
          <w:rFonts w:ascii="Arial" w:eastAsia="Arial" w:hAnsi="Arial" w:cs="Arial"/>
          <w:color w:val="070707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Rules and</w:t>
      </w:r>
      <w:r w:rsidRPr="003A209A">
        <w:rPr>
          <w:rFonts w:ascii="Arial" w:eastAsia="Arial" w:hAnsi="Arial" w:cs="Arial"/>
          <w:color w:val="070707"/>
          <w:spacing w:val="-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Regulations</w:t>
      </w:r>
      <w:r w:rsidRPr="003A209A">
        <w:rPr>
          <w:rFonts w:ascii="Arial" w:eastAsia="Arial" w:hAnsi="Arial" w:cs="Arial"/>
          <w:color w:val="070707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following</w:t>
      </w:r>
      <w:r w:rsidRPr="003A209A">
        <w:rPr>
          <w:rFonts w:ascii="Arial" w:eastAsia="Arial" w:hAnsi="Arial" w:cs="Arial"/>
          <w:color w:val="070707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reasonable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notice to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occupant</w:t>
      </w:r>
      <w:r w:rsidRPr="003A209A">
        <w:rPr>
          <w:rFonts w:ascii="Arial" w:eastAsia="Arial" w:hAnsi="Arial" w:cs="Arial"/>
          <w:color w:val="070707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same.</w:t>
      </w:r>
    </w:p>
    <w:p w:rsidR="003A209A" w:rsidRPr="003A209A" w:rsidRDefault="003A209A" w:rsidP="005458E0">
      <w:pPr>
        <w:spacing w:before="2" w:line="245" w:lineRule="auto"/>
        <w:ind w:left="180" w:right="121" w:firstLine="59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70707"/>
          <w:sz w:val="24"/>
          <w:szCs w:val="24"/>
        </w:rPr>
        <w:t xml:space="preserve">(2)        </w:t>
      </w:r>
      <w:r w:rsidRPr="003A209A">
        <w:rPr>
          <w:rFonts w:ascii="Arial" w:eastAsia="Arial" w:hAnsi="Arial" w:cs="Arial"/>
          <w:color w:val="070707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If</w:t>
      </w:r>
      <w:r w:rsidRPr="003A209A">
        <w:rPr>
          <w:rFonts w:ascii="Arial" w:eastAsia="Arial" w:hAnsi="Arial" w:cs="Arial"/>
          <w:color w:val="070707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fails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maintain a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lot,</w:t>
      </w:r>
      <w:r w:rsidRPr="003A209A">
        <w:rPr>
          <w:rFonts w:ascii="Arial" w:eastAsia="Arial" w:hAnsi="Arial" w:cs="Arial"/>
          <w:color w:val="070707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allows or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permits</w:t>
      </w:r>
      <w:r w:rsidRPr="003A209A">
        <w:rPr>
          <w:rFonts w:ascii="Arial" w:eastAsia="Arial" w:hAnsi="Arial" w:cs="Arial"/>
          <w:color w:val="070707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accumulation</w:t>
      </w:r>
      <w:r w:rsidRPr="003A209A">
        <w:rPr>
          <w:rFonts w:ascii="Arial" w:eastAsia="Arial" w:hAnsi="Arial" w:cs="Arial"/>
          <w:color w:val="070707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 trash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rubbish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on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lot,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otherwise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allows 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causes 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lot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structure to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be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 violation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Declaration,</w:t>
      </w:r>
      <w:r w:rsidRPr="003A209A">
        <w:rPr>
          <w:rFonts w:ascii="Arial" w:eastAsia="Arial" w:hAnsi="Arial" w:cs="Arial"/>
          <w:color w:val="070707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By-laws,</w:t>
      </w:r>
      <w:r w:rsidRPr="003A209A">
        <w:rPr>
          <w:rFonts w:ascii="Arial" w:eastAsia="Arial" w:hAnsi="Arial" w:cs="Arial"/>
          <w:color w:val="070707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-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70707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Rules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Regulations,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 Association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upon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compliance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70707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notice and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hearing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provisions specified</w:t>
      </w:r>
      <w:r w:rsidRPr="003A209A">
        <w:rPr>
          <w:rFonts w:ascii="Arial" w:eastAsia="Arial" w:hAnsi="Arial" w:cs="Arial"/>
          <w:color w:val="070707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w w:val="101"/>
          <w:sz w:val="24"/>
          <w:szCs w:val="24"/>
        </w:rPr>
        <w:t>herein</w:t>
      </w:r>
      <w:r w:rsidRPr="003A209A">
        <w:rPr>
          <w:rFonts w:ascii="Arial" w:eastAsia="Arial" w:hAnsi="Arial" w:cs="Arial"/>
          <w:color w:val="1F1F1F"/>
          <w:w w:val="40"/>
          <w:sz w:val="24"/>
          <w:szCs w:val="24"/>
        </w:rPr>
        <w:t xml:space="preserve">,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have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right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remedy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asses</w:t>
      </w:r>
      <w:r w:rsidRPr="003A209A">
        <w:rPr>
          <w:rFonts w:ascii="Arial" w:eastAsia="Arial" w:hAnsi="Arial" w:cs="Arial"/>
          <w:color w:val="070707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cost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remedying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same against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offending</w:t>
      </w:r>
      <w:r w:rsidRPr="003A209A">
        <w:rPr>
          <w:rFonts w:ascii="Arial" w:eastAsia="Arial" w:hAnsi="Arial" w:cs="Arial"/>
          <w:color w:val="070707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lot as a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special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assessment.</w:t>
      </w:r>
    </w:p>
    <w:p w:rsidR="003A209A" w:rsidRPr="003A209A" w:rsidRDefault="003A209A" w:rsidP="005458E0">
      <w:pPr>
        <w:spacing w:line="240" w:lineRule="exact"/>
        <w:ind w:left="180" w:right="569"/>
        <w:jc w:val="center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70707"/>
          <w:sz w:val="24"/>
          <w:szCs w:val="24"/>
        </w:rPr>
        <w:t xml:space="preserve">(3)        </w:t>
      </w:r>
      <w:r w:rsidRPr="003A209A">
        <w:rPr>
          <w:rFonts w:ascii="Arial" w:eastAsia="Arial" w:hAnsi="Arial" w:cs="Arial"/>
          <w:color w:val="070707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For</w:t>
      </w:r>
      <w:r w:rsidRPr="003A209A">
        <w:rPr>
          <w:rFonts w:ascii="Arial" w:eastAsia="Arial" w:hAnsi="Arial" w:cs="Arial"/>
          <w:color w:val="070707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non-payment</w:t>
      </w:r>
      <w:r w:rsidRPr="003A209A">
        <w:rPr>
          <w:rFonts w:ascii="Arial" w:eastAsia="Arial" w:hAnsi="Arial" w:cs="Arial"/>
          <w:color w:val="070707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any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general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special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assessments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upon</w:t>
      </w:r>
    </w:p>
    <w:p w:rsidR="003A209A" w:rsidRPr="003A209A" w:rsidRDefault="003A209A" w:rsidP="005458E0">
      <w:pPr>
        <w:spacing w:before="6" w:line="245" w:lineRule="auto"/>
        <w:ind w:left="180" w:right="388" w:firstLine="1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color w:val="070707"/>
          <w:sz w:val="24"/>
          <w:szCs w:val="24"/>
        </w:rPr>
        <w:t>compliance</w:t>
      </w:r>
      <w:proofErr w:type="gramEnd"/>
      <w:r w:rsidRPr="003A209A">
        <w:rPr>
          <w:rFonts w:ascii="Arial" w:eastAsia="Arial" w:hAnsi="Arial" w:cs="Arial"/>
          <w:color w:val="070707"/>
          <w:spacing w:val="-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hearing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provisions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specified</w:t>
      </w:r>
      <w:r w:rsidRPr="003A209A">
        <w:rPr>
          <w:rFonts w:ascii="Arial" w:eastAsia="Arial" w:hAnsi="Arial" w:cs="Arial"/>
          <w:color w:val="070707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herein,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 shall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have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right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suspend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offending</w:t>
      </w:r>
      <w:r w:rsidRPr="003A209A">
        <w:rPr>
          <w:rFonts w:ascii="Arial" w:eastAsia="Arial" w:hAnsi="Arial" w:cs="Arial"/>
          <w:color w:val="070707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owner's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use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any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common</w:t>
      </w:r>
      <w:r w:rsidRPr="003A209A">
        <w:rPr>
          <w:rFonts w:ascii="Arial" w:eastAsia="Arial" w:hAnsi="Arial" w:cs="Arial"/>
          <w:color w:val="070707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areas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 well</w:t>
      </w:r>
      <w:r w:rsidRPr="003A209A">
        <w:rPr>
          <w:rFonts w:ascii="Arial" w:eastAsia="Arial" w:hAnsi="Arial" w:cs="Arial"/>
          <w:color w:val="070707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 suspend the</w:t>
      </w:r>
      <w:r w:rsidRPr="003A209A">
        <w:rPr>
          <w:rFonts w:ascii="Arial" w:eastAsia="Arial" w:hAnsi="Arial" w:cs="Arial"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owner's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voting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rights.</w:t>
      </w:r>
    </w:p>
    <w:p w:rsidR="003A209A" w:rsidRPr="003A209A" w:rsidRDefault="003A209A" w:rsidP="00EE3525">
      <w:pPr>
        <w:spacing w:line="243" w:lineRule="auto"/>
        <w:ind w:left="180" w:right="250" w:firstLine="576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70707"/>
          <w:sz w:val="24"/>
          <w:szCs w:val="24"/>
        </w:rPr>
        <w:t xml:space="preserve">(4)        </w:t>
      </w:r>
      <w:r w:rsidRPr="003A209A">
        <w:rPr>
          <w:rFonts w:ascii="Arial" w:eastAsia="Arial" w:hAnsi="Arial" w:cs="Arial"/>
          <w:color w:val="070707"/>
          <w:spacing w:val="4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Upon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compliance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hearing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provisions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specified herein,</w:t>
      </w:r>
      <w:r w:rsidRPr="003A209A">
        <w:rPr>
          <w:rFonts w:ascii="Arial" w:eastAsia="Arial" w:hAnsi="Arial" w:cs="Arial"/>
          <w:color w:val="070707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accordance</w:t>
      </w:r>
      <w:r w:rsidRPr="003A209A">
        <w:rPr>
          <w:rFonts w:ascii="Arial" w:eastAsia="Arial" w:hAnsi="Arial" w:cs="Arial"/>
          <w:color w:val="070707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By-laws,</w:t>
      </w:r>
      <w:r w:rsidRPr="003A209A">
        <w:rPr>
          <w:rFonts w:ascii="Arial" w:eastAsia="Arial" w:hAnsi="Arial" w:cs="Arial"/>
          <w:color w:val="070707"/>
          <w:spacing w:val="-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70707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shall have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right</w:t>
      </w:r>
      <w:r w:rsidRPr="003A209A">
        <w:rPr>
          <w:rFonts w:ascii="Arial" w:eastAsia="Arial" w:hAnsi="Arial" w:cs="Arial"/>
          <w:color w:val="070707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 impose</w:t>
      </w:r>
      <w:r w:rsidRPr="003A209A">
        <w:rPr>
          <w:rFonts w:ascii="Arial" w:eastAsia="Arial" w:hAnsi="Arial" w:cs="Arial"/>
          <w:color w:val="070707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</w:t>
      </w:r>
      <w:r w:rsidRPr="003A209A">
        <w:rPr>
          <w:rFonts w:ascii="Arial" w:eastAsia="Arial" w:hAnsi="Arial" w:cs="Arial"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fine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penalty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w w:val="103"/>
          <w:sz w:val="24"/>
          <w:szCs w:val="24"/>
        </w:rPr>
        <w:t>accumulat</w:t>
      </w:r>
      <w:r w:rsidRPr="003A209A">
        <w:rPr>
          <w:rFonts w:ascii="Arial" w:eastAsia="Arial" w:hAnsi="Arial" w:cs="Arial"/>
          <w:color w:val="1F1F1F"/>
          <w:w w:val="60"/>
          <w:sz w:val="24"/>
          <w:szCs w:val="24"/>
        </w:rPr>
        <w:t>i</w:t>
      </w:r>
      <w:r w:rsidRPr="003A209A">
        <w:rPr>
          <w:rFonts w:ascii="Arial" w:eastAsia="Arial" w:hAnsi="Arial" w:cs="Arial"/>
          <w:color w:val="070707"/>
          <w:w w:val="90"/>
          <w:sz w:val="24"/>
          <w:szCs w:val="24"/>
        </w:rPr>
        <w:t>ng</w:t>
      </w:r>
      <w:r w:rsidRPr="003A209A">
        <w:rPr>
          <w:rFonts w:ascii="Arial" w:eastAsia="Arial" w:hAnsi="Arial" w:cs="Arial"/>
          <w:color w:val="070707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daily,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</w:t>
      </w:r>
      <w:r w:rsidRPr="003A209A">
        <w:rPr>
          <w:rFonts w:ascii="Arial" w:eastAsia="Arial" w:hAnsi="Arial" w:cs="Arial"/>
          <w:color w:val="070707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such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amount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 determined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 Board as allowed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 xml:space="preserve">by </w:t>
      </w:r>
      <w:r w:rsidRPr="003A209A">
        <w:rPr>
          <w:rFonts w:ascii="Arial" w:eastAsia="Arial" w:hAnsi="Arial" w:cs="Arial"/>
          <w:color w:val="070707"/>
          <w:w w:val="101"/>
          <w:sz w:val="24"/>
          <w:szCs w:val="24"/>
        </w:rPr>
        <w:t>law</w:t>
      </w:r>
      <w:r w:rsidRPr="003A209A">
        <w:rPr>
          <w:rFonts w:ascii="Arial" w:eastAsia="Arial" w:hAnsi="Arial" w:cs="Arial"/>
          <w:color w:val="1F1F1F"/>
          <w:w w:val="40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1F1F1F"/>
          <w:spacing w:val="-2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each violation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continuation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thereof,</w:t>
      </w:r>
      <w:r w:rsidRPr="003A209A">
        <w:rPr>
          <w:rFonts w:ascii="Arial" w:eastAsia="Arial" w:hAnsi="Arial" w:cs="Arial"/>
          <w:color w:val="070707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</w:t>
      </w:r>
      <w:r w:rsidRPr="003A209A">
        <w:rPr>
          <w:rFonts w:ascii="Arial" w:eastAsia="Arial" w:hAnsi="Arial" w:cs="Arial"/>
          <w:color w:val="070707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well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 suspend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offending</w:t>
      </w:r>
      <w:r w:rsidRPr="003A209A">
        <w:rPr>
          <w:rFonts w:ascii="Arial" w:eastAsia="Arial" w:hAnsi="Arial" w:cs="Arial"/>
          <w:color w:val="070707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owner's</w:t>
      </w:r>
      <w:r w:rsidRPr="003A209A">
        <w:rPr>
          <w:rFonts w:ascii="Arial" w:eastAsia="Arial" w:hAnsi="Arial" w:cs="Arial"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lastRenderedPageBreak/>
        <w:t>use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common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areas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suspend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w w:val="102"/>
          <w:sz w:val="24"/>
          <w:szCs w:val="24"/>
        </w:rPr>
        <w:t>vot</w:t>
      </w:r>
      <w:r w:rsidRPr="003A209A">
        <w:rPr>
          <w:rFonts w:ascii="Arial" w:eastAsia="Arial" w:hAnsi="Arial" w:cs="Arial"/>
          <w:color w:val="1F1F1F"/>
          <w:w w:val="50"/>
          <w:sz w:val="24"/>
          <w:szCs w:val="24"/>
        </w:rPr>
        <w:t>i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 xml:space="preserve">ng </w:t>
      </w:r>
      <w:r w:rsidRPr="003A209A">
        <w:rPr>
          <w:rFonts w:ascii="Arial" w:eastAsia="Arial" w:hAnsi="Arial" w:cs="Arial"/>
          <w:color w:val="070707"/>
          <w:spacing w:val="-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rights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offending</w:t>
      </w:r>
      <w:r w:rsidRPr="003A209A">
        <w:rPr>
          <w:rFonts w:ascii="Arial" w:eastAsia="Arial" w:hAnsi="Arial" w:cs="Arial"/>
          <w:color w:val="070707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upon</w:t>
      </w:r>
      <w:r w:rsidRPr="003A209A">
        <w:rPr>
          <w:rFonts w:ascii="Arial" w:eastAsia="Arial" w:hAnsi="Arial" w:cs="Arial"/>
          <w:color w:val="070707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nonpayment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of</w:t>
      </w:r>
      <w:r w:rsidRPr="003A209A">
        <w:rPr>
          <w:rFonts w:ascii="Arial" w:eastAsia="Arial" w:hAnsi="Arial" w:cs="Arial"/>
          <w:color w:val="070707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any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such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fines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penalties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failure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to</w:t>
      </w:r>
      <w:r w:rsidRPr="003A209A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cure any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continuing</w:t>
      </w:r>
      <w:r w:rsidRPr="003A209A">
        <w:rPr>
          <w:rFonts w:ascii="Arial" w:eastAsia="Arial" w:hAnsi="Arial" w:cs="Arial"/>
          <w:color w:val="070707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violation.</w:t>
      </w:r>
    </w:p>
    <w:p w:rsidR="003A209A" w:rsidRPr="003A209A" w:rsidRDefault="003A209A" w:rsidP="00380D7A">
      <w:pPr>
        <w:spacing w:before="5" w:line="248" w:lineRule="auto"/>
        <w:ind w:left="180" w:right="23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b/>
          <w:color w:val="070707"/>
          <w:sz w:val="24"/>
          <w:szCs w:val="24"/>
        </w:rPr>
        <w:t>Section</w:t>
      </w:r>
      <w:r w:rsidRPr="003A209A">
        <w:rPr>
          <w:rFonts w:ascii="Arial" w:eastAsia="Arial" w:hAnsi="Arial" w:cs="Arial"/>
          <w:b/>
          <w:color w:val="070707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70707"/>
          <w:sz w:val="24"/>
          <w:szCs w:val="24"/>
        </w:rPr>
        <w:t>2.</w:t>
      </w:r>
      <w:proofErr w:type="gramEnd"/>
      <w:r w:rsidRPr="003A209A">
        <w:rPr>
          <w:rFonts w:ascii="Arial" w:eastAsia="Arial" w:hAnsi="Arial" w:cs="Arial"/>
          <w:b/>
          <w:color w:val="07070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70707"/>
          <w:spacing w:val="7"/>
          <w:sz w:val="24"/>
          <w:szCs w:val="24"/>
        </w:rPr>
        <w:t xml:space="preserve"> </w:t>
      </w:r>
      <w:proofErr w:type="gramStart"/>
      <w:r w:rsidRPr="003A209A">
        <w:rPr>
          <w:rFonts w:ascii="Arial" w:eastAsia="Arial" w:hAnsi="Arial" w:cs="Arial"/>
          <w:b/>
          <w:color w:val="070707"/>
          <w:sz w:val="24"/>
          <w:szCs w:val="24"/>
        </w:rPr>
        <w:t>Notice</w:t>
      </w:r>
      <w:r w:rsidRPr="003A209A">
        <w:rPr>
          <w:rFonts w:ascii="Arial" w:eastAsia="Arial" w:hAnsi="Arial" w:cs="Arial"/>
          <w:b/>
          <w:color w:val="070707"/>
          <w:spacing w:val="-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70707"/>
          <w:sz w:val="24"/>
          <w:szCs w:val="24"/>
        </w:rPr>
        <w:t>and</w:t>
      </w:r>
      <w:r w:rsidRPr="003A209A">
        <w:rPr>
          <w:rFonts w:ascii="Arial" w:eastAsia="Arial" w:hAnsi="Arial" w:cs="Arial"/>
          <w:b/>
          <w:color w:val="070707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70707"/>
          <w:sz w:val="24"/>
          <w:szCs w:val="24"/>
        </w:rPr>
        <w:t>Hearing</w:t>
      </w:r>
      <w:r w:rsidRPr="003A209A">
        <w:rPr>
          <w:rFonts w:ascii="Arial" w:eastAsia="Arial" w:hAnsi="Arial" w:cs="Arial"/>
          <w:b/>
          <w:color w:val="070707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70707"/>
          <w:sz w:val="24"/>
          <w:szCs w:val="24"/>
        </w:rPr>
        <w:t>Procedures.</w:t>
      </w:r>
      <w:proofErr w:type="gramEnd"/>
      <w:r w:rsidRPr="003A209A">
        <w:rPr>
          <w:rFonts w:ascii="Arial" w:eastAsia="Arial" w:hAnsi="Arial" w:cs="Arial"/>
          <w:b/>
          <w:color w:val="07070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70707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In</w:t>
      </w:r>
      <w:r w:rsidRPr="003A209A">
        <w:rPr>
          <w:rFonts w:ascii="Arial" w:eastAsia="Arial" w:hAnsi="Arial" w:cs="Arial"/>
          <w:color w:val="070707"/>
          <w:spacing w:val="-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event</w:t>
      </w:r>
      <w:r w:rsidRPr="003A209A">
        <w:rPr>
          <w:rFonts w:ascii="Arial" w:eastAsia="Arial" w:hAnsi="Arial" w:cs="Arial"/>
          <w:color w:val="070707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this</w:t>
      </w:r>
      <w:r w:rsidRPr="003A209A">
        <w:rPr>
          <w:rFonts w:ascii="Arial" w:eastAsia="Arial" w:hAnsi="Arial" w:cs="Arial"/>
          <w:color w:val="070707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Declaration,</w:t>
      </w:r>
      <w:r w:rsidRPr="003A209A">
        <w:rPr>
          <w:rFonts w:ascii="Arial" w:eastAsia="Arial" w:hAnsi="Arial" w:cs="Arial"/>
          <w:color w:val="070707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By-laws or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rule</w:t>
      </w:r>
      <w:r w:rsidRPr="003A209A">
        <w:rPr>
          <w:rFonts w:ascii="Arial" w:eastAsia="Arial" w:hAnsi="Arial" w:cs="Arial"/>
          <w:color w:val="070707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restriction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adopted</w:t>
      </w:r>
      <w:r w:rsidRPr="003A209A">
        <w:rPr>
          <w:rFonts w:ascii="Arial" w:eastAsia="Arial" w:hAnsi="Arial" w:cs="Arial"/>
          <w:color w:val="070707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by</w:t>
      </w:r>
      <w:r w:rsidRPr="003A209A">
        <w:rPr>
          <w:rFonts w:ascii="Arial" w:eastAsia="Arial" w:hAnsi="Arial" w:cs="Arial"/>
          <w:color w:val="070707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70707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is</w:t>
      </w:r>
      <w:r w:rsidRPr="003A209A">
        <w:rPr>
          <w:rFonts w:ascii="Arial" w:eastAsia="Arial" w:hAnsi="Arial" w:cs="Arial"/>
          <w:color w:val="070707"/>
          <w:spacing w:val="-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violated</w:t>
      </w:r>
      <w:r w:rsidRPr="003A209A">
        <w:rPr>
          <w:rFonts w:ascii="Arial" w:eastAsia="Arial" w:hAnsi="Arial" w:cs="Arial"/>
          <w:color w:val="070707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(including non-payment of</w:t>
      </w:r>
      <w:r w:rsidRPr="003A209A">
        <w:rPr>
          <w:rFonts w:ascii="Arial" w:eastAsia="Arial" w:hAnsi="Arial" w:cs="Arial"/>
          <w:color w:val="070707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assessments,</w:t>
      </w:r>
      <w:r w:rsidRPr="003A209A">
        <w:rPr>
          <w:rFonts w:ascii="Arial" w:eastAsia="Arial" w:hAnsi="Arial" w:cs="Arial"/>
          <w:color w:val="070707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fines</w:t>
      </w:r>
      <w:r w:rsidRPr="003A209A">
        <w:rPr>
          <w:rFonts w:ascii="Arial" w:eastAsia="Arial" w:hAnsi="Arial" w:cs="Arial"/>
          <w:color w:val="070707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penalties)</w:t>
      </w:r>
      <w:r w:rsidRPr="003A209A">
        <w:rPr>
          <w:rFonts w:ascii="Arial" w:eastAsia="Arial" w:hAnsi="Arial" w:cs="Arial"/>
          <w:color w:val="1F1F1F"/>
          <w:w w:val="48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1F1F1F"/>
          <w:spacing w:val="-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the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70707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Board of</w:t>
      </w:r>
      <w:r w:rsidRPr="003A209A">
        <w:rPr>
          <w:rFonts w:ascii="Arial" w:eastAsia="Arial" w:hAnsi="Arial" w:cs="Arial"/>
          <w:color w:val="070707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Directors</w:t>
      </w:r>
      <w:r w:rsidRPr="003A209A">
        <w:rPr>
          <w:rFonts w:ascii="Arial" w:eastAsia="Arial" w:hAnsi="Arial" w:cs="Arial"/>
          <w:color w:val="070707"/>
          <w:spacing w:val="-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or</w:t>
      </w:r>
      <w:r w:rsidRPr="003A209A">
        <w:rPr>
          <w:rFonts w:ascii="Arial" w:eastAsia="Arial" w:hAnsi="Arial" w:cs="Arial"/>
          <w:color w:val="070707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70707"/>
          <w:sz w:val="24"/>
          <w:szCs w:val="24"/>
        </w:rPr>
        <w:t>th</w:t>
      </w:r>
      <w:r w:rsidR="00380D7A">
        <w:rPr>
          <w:rFonts w:ascii="Arial" w:eastAsia="Arial" w:hAnsi="Arial" w:cs="Arial"/>
          <w:color w:val="070707"/>
          <w:sz w:val="24"/>
          <w:szCs w:val="24"/>
        </w:rPr>
        <w:t>e</w:t>
      </w:r>
      <w:r w:rsidR="00380D7A">
        <w:rPr>
          <w:rFonts w:ascii="Arial" w:eastAsia="Arial" w:hAnsi="Arial" w:cs="Arial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Executive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Committee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if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so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designated</w:t>
      </w:r>
      <w:r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 of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Directors</w:t>
      </w:r>
      <w:r w:rsidRPr="003A209A">
        <w:rPr>
          <w:rFonts w:ascii="Arial" w:eastAsia="Arial" w:hAnsi="Arial" w:cs="Arial"/>
          <w:color w:val="080808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 serve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violator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and/or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written</w:t>
      </w:r>
      <w:r w:rsidRPr="003A209A">
        <w:rPr>
          <w:rFonts w:ascii="Arial" w:eastAsia="Arial" w:hAnsi="Arial" w:cs="Arial"/>
          <w:color w:val="080808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personally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delivered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sent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mail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violator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 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 address,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last known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address,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 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address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owner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have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designated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writing. 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Said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specify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the </w:t>
      </w:r>
      <w:r w:rsidRPr="003A209A">
        <w:rPr>
          <w:rFonts w:ascii="Arial" w:eastAsia="Arial" w:hAnsi="Arial" w:cs="Arial"/>
          <w:color w:val="282828"/>
          <w:sz w:val="24"/>
          <w:szCs w:val="24"/>
        </w:rPr>
        <w:t>n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ature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alleged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violation,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proposed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possible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sanction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under consideration, 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statement that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violator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contest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alleged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proposed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sanction,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address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name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person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notified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order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 challenge 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proposed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action,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time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period and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requirements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challenging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proposed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action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writing,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date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proposed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action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Directors,</w:t>
      </w:r>
      <w:r w:rsidRPr="003A209A">
        <w:rPr>
          <w:rFonts w:ascii="Arial" w:eastAsia="Arial" w:hAnsi="Arial" w:cs="Arial"/>
          <w:color w:val="080808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time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period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challenge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action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giving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notification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writing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less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than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ten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(10)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days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from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date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unless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presents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ongoing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health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hazard,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nuisance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 danger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risk,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case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time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period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reasonable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possible.</w:t>
      </w:r>
    </w:p>
    <w:p w:rsidR="003A209A" w:rsidRPr="003A209A" w:rsidRDefault="003A209A" w:rsidP="003A209A">
      <w:pPr>
        <w:spacing w:before="5" w:line="244" w:lineRule="auto"/>
        <w:ind w:right="244" w:firstLine="595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If</w:t>
      </w:r>
      <w:r w:rsidRPr="003A209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alleged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challenges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proposed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action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within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time period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allowed,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 of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Directors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conduct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hearing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executive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session giving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alleged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reasonable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opportunity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heard,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 hearing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set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time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date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given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alleged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 less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than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ten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(10)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days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from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date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action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 of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Directors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unless</w:t>
      </w:r>
      <w:r w:rsidRPr="003A209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violation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constitutes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ongoing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health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hazard,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nuisance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danger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9"/>
          <w:sz w:val="24"/>
          <w:szCs w:val="24"/>
        </w:rPr>
        <w:t>risk</w:t>
      </w:r>
      <w:r w:rsidRPr="003A209A">
        <w:rPr>
          <w:rFonts w:ascii="Arial" w:eastAsia="Arial" w:hAnsi="Arial" w:cs="Arial"/>
          <w:color w:val="282828"/>
          <w:w w:val="48"/>
          <w:sz w:val="24"/>
          <w:szCs w:val="24"/>
        </w:rPr>
        <w:t>.</w:t>
      </w:r>
      <w:r w:rsidRPr="003A209A">
        <w:rPr>
          <w:rFonts w:ascii="Arial" w:eastAsia="Arial" w:hAnsi="Arial" w:cs="Arial"/>
          <w:color w:val="2828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28282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 said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hearing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 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alleged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violator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consider statements, evidence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witnesses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 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alleged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violation,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conclusion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 hearing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consideration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Board,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decision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rendered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alleged </w:t>
      </w:r>
      <w:r w:rsidRPr="003A209A">
        <w:rPr>
          <w:rFonts w:ascii="Arial" w:eastAsia="Arial" w:hAnsi="Arial" w:cs="Arial"/>
          <w:color w:val="080808"/>
          <w:w w:val="101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282828"/>
          <w:w w:val="48"/>
          <w:sz w:val="24"/>
          <w:szCs w:val="24"/>
        </w:rPr>
        <w:t>.</w:t>
      </w:r>
    </w:p>
    <w:p w:rsidR="003A209A" w:rsidRPr="003A209A" w:rsidRDefault="003A209A" w:rsidP="003A209A">
      <w:pPr>
        <w:spacing w:before="6"/>
        <w:ind w:right="117" w:firstLine="581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If</w:t>
      </w:r>
      <w:r w:rsidRPr="003A209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determines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that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has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occurred,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such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determination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 be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forwarded</w:t>
      </w:r>
      <w:r w:rsidRPr="003A209A">
        <w:rPr>
          <w:rFonts w:ascii="Arial" w:eastAsia="Arial" w:hAnsi="Arial" w:cs="Arial"/>
          <w:color w:val="080808"/>
          <w:spacing w:val="-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676767"/>
          <w:w w:val="35"/>
          <w:sz w:val="24"/>
          <w:szCs w:val="24"/>
        </w:rPr>
        <w:t>'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regular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mail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violator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include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results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hearing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sanction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sanctions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imposed.</w:t>
      </w:r>
    </w:p>
    <w:p w:rsidR="003A209A" w:rsidRPr="003A209A" w:rsidRDefault="003A209A" w:rsidP="003A209A">
      <w:pPr>
        <w:spacing w:before="6" w:line="245" w:lineRule="auto"/>
        <w:ind w:right="148" w:firstLine="562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sanction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imposes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special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assessment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against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 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 or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suspends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voting</w:t>
      </w:r>
      <w:r w:rsidRPr="003A209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privileges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require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two-thirds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affirmative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vote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Directors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Executive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present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voting.</w:t>
      </w:r>
    </w:p>
    <w:p w:rsidR="003A209A" w:rsidRPr="003A209A" w:rsidRDefault="003A209A" w:rsidP="003A209A">
      <w:pPr>
        <w:spacing w:before="6" w:line="245" w:lineRule="auto"/>
        <w:ind w:right="175" w:firstLine="586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If</w:t>
      </w:r>
      <w:r w:rsidRPr="003A209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violator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given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written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alleged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fails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 file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written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challenge,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proceed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determination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 to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alleged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violation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appropriate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sanctions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 give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notice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thereof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owner.</w:t>
      </w:r>
    </w:p>
    <w:p w:rsidR="003A209A" w:rsidRPr="003A209A" w:rsidRDefault="003A209A" w:rsidP="003A209A">
      <w:pPr>
        <w:spacing w:before="5" w:line="26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REGULATION</w:t>
      </w:r>
      <w:r w:rsidRPr="003A209A">
        <w:rPr>
          <w:rFonts w:ascii="Arial" w:eastAsia="Arial" w:hAnsi="Arial" w:cs="Arial"/>
          <w:b/>
          <w:color w:val="080808"/>
          <w:spacing w:val="-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 xml:space="preserve">#2: </w:t>
      </w:r>
      <w:r w:rsidRPr="003A209A">
        <w:rPr>
          <w:rFonts w:ascii="Arial" w:eastAsia="Arial" w:hAnsi="Arial" w:cs="Arial"/>
          <w:b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EPMA</w:t>
      </w:r>
      <w:r w:rsidRPr="003A209A">
        <w:rPr>
          <w:rFonts w:ascii="Arial" w:eastAsia="Arial" w:hAnsi="Arial" w:cs="Arial"/>
          <w:b/>
          <w:color w:val="080808"/>
          <w:spacing w:val="-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DUES</w:t>
      </w:r>
    </w:p>
    <w:p w:rsidR="003A209A" w:rsidRPr="003A209A" w:rsidRDefault="003A209A" w:rsidP="003A209A">
      <w:pPr>
        <w:spacing w:before="6" w:line="26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spacing w:line="243" w:lineRule="auto"/>
        <w:ind w:right="288" w:firstLine="5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[COMMEN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>T</w:t>
      </w:r>
      <w:r w:rsidRPr="003A209A">
        <w:rPr>
          <w:rFonts w:ascii="Arial" w:eastAsia="Arial" w:hAnsi="Arial" w:cs="Arial"/>
          <w:color w:val="282828"/>
          <w:w w:val="48"/>
          <w:sz w:val="24"/>
          <w:szCs w:val="24"/>
        </w:rPr>
        <w:t>:</w:t>
      </w:r>
      <w:r w:rsidRPr="003A209A">
        <w:rPr>
          <w:rFonts w:ascii="Arial" w:eastAsia="Arial" w:hAnsi="Arial" w:cs="Arial"/>
          <w:color w:val="2828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28282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article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VII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"Master Declaration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Covenants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 Restrictions</w:t>
      </w:r>
      <w:r w:rsidRPr="003A209A">
        <w:rPr>
          <w:rFonts w:ascii="Arial" w:eastAsia="Arial" w:hAnsi="Arial" w:cs="Arial"/>
          <w:color w:val="080808"/>
          <w:spacing w:val="-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Plantation",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required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maintain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common areas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Plantation. 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this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end</w:t>
      </w:r>
      <w:proofErr w:type="gramStart"/>
      <w:r w:rsidRPr="003A209A">
        <w:rPr>
          <w:rFonts w:ascii="Arial" w:eastAsia="Arial" w:hAnsi="Arial" w:cs="Arial"/>
          <w:color w:val="282828"/>
          <w:w w:val="40"/>
          <w:sz w:val="24"/>
          <w:szCs w:val="24"/>
        </w:rPr>
        <w:t>,</w:t>
      </w:r>
      <w:r w:rsidRPr="003A209A">
        <w:rPr>
          <w:rFonts w:ascii="Arial" w:eastAsia="Arial" w:hAnsi="Arial" w:cs="Arial"/>
          <w:color w:val="2828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282828"/>
          <w:spacing w:val="-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proofErr w:type="gramEnd"/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charges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annual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assessment 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each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property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sufficient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meet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on-going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expenses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provide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 reserve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fund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replacement,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repair 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upgrading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existing facilities.]</w:t>
      </w:r>
    </w:p>
    <w:p w:rsidR="003A209A" w:rsidRPr="003A209A" w:rsidRDefault="003A209A" w:rsidP="003A209A">
      <w:pPr>
        <w:spacing w:before="5" w:line="220" w:lineRule="exact"/>
        <w:rPr>
          <w:rFonts w:ascii="Arial" w:hAnsi="Arial" w:cs="Arial"/>
          <w:sz w:val="24"/>
          <w:szCs w:val="24"/>
        </w:rPr>
      </w:pPr>
    </w:p>
    <w:p w:rsidR="009F34A2" w:rsidRDefault="009F34A2" w:rsidP="003A209A">
      <w:pPr>
        <w:rPr>
          <w:rFonts w:ascii="Arial" w:eastAsia="Arial" w:hAnsi="Arial" w:cs="Arial"/>
          <w:color w:val="080808"/>
          <w:sz w:val="24"/>
          <w:szCs w:val="24"/>
        </w:rPr>
      </w:pPr>
    </w:p>
    <w:p w:rsidR="003A209A" w:rsidRPr="003A209A" w:rsidRDefault="003A209A" w:rsidP="003A209A">
      <w:pPr>
        <w:rPr>
          <w:rFonts w:ascii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lastRenderedPageBreak/>
        <w:t>These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charges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(Association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Dues)</w:t>
      </w:r>
      <w:r w:rsidRPr="003A209A">
        <w:rPr>
          <w:rFonts w:ascii="Arial" w:eastAsia="Arial" w:hAnsi="Arial" w:cs="Arial"/>
          <w:color w:val="080808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 due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first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each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quarter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(January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56"/>
          <w:sz w:val="24"/>
          <w:szCs w:val="24"/>
        </w:rPr>
        <w:t>1st</w:t>
      </w:r>
    </w:p>
    <w:p w:rsidR="003A209A" w:rsidRPr="003A209A" w:rsidRDefault="003A209A" w:rsidP="003A209A">
      <w:pPr>
        <w:spacing w:line="220" w:lineRule="exact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April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w w:val="83"/>
          <w:sz w:val="24"/>
          <w:szCs w:val="24"/>
        </w:rPr>
        <w:t>1st,</w:t>
      </w:r>
      <w:r w:rsidRPr="003A209A">
        <w:rPr>
          <w:rFonts w:ascii="Arial" w:hAnsi="Arial" w:cs="Arial"/>
          <w:color w:val="080808"/>
          <w:spacing w:val="41"/>
          <w:w w:val="8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July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w w:val="83"/>
          <w:sz w:val="24"/>
          <w:szCs w:val="24"/>
        </w:rPr>
        <w:t xml:space="preserve">1st, </w:t>
      </w:r>
      <w:proofErr w:type="gramStart"/>
      <w:r w:rsidRPr="003A209A">
        <w:rPr>
          <w:rFonts w:ascii="Arial" w:hAnsi="Arial" w:cs="Arial"/>
          <w:color w:val="080808"/>
          <w:spacing w:val="1"/>
          <w:w w:val="83"/>
          <w:sz w:val="24"/>
          <w:szCs w:val="24"/>
        </w:rPr>
        <w:t>October</w:t>
      </w:r>
      <w:proofErr w:type="gramEnd"/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1st),</w:t>
      </w:r>
      <w:r w:rsidRPr="003A209A">
        <w:rPr>
          <w:rFonts w:ascii="Arial" w:hAnsi="Arial" w:cs="Arial"/>
          <w:color w:val="080808"/>
          <w:spacing w:val="-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 payable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to:</w:t>
      </w:r>
    </w:p>
    <w:p w:rsidR="003A209A" w:rsidRPr="003A209A" w:rsidRDefault="003A209A" w:rsidP="003A209A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ind w:right="2773"/>
        <w:jc w:val="center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Emerald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Plantation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Master</w:t>
      </w:r>
      <w:r w:rsidRPr="003A209A">
        <w:rPr>
          <w:rFonts w:ascii="Arial" w:eastAsia="Arial" w:hAnsi="Arial" w:cs="Arial"/>
          <w:color w:val="080808"/>
          <w:spacing w:val="-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Association</w:t>
      </w:r>
    </w:p>
    <w:p w:rsidR="003A209A" w:rsidRPr="003A209A" w:rsidRDefault="003A209A" w:rsidP="003A209A">
      <w:pPr>
        <w:spacing w:line="260" w:lineRule="exact"/>
        <w:ind w:right="3961"/>
        <w:jc w:val="center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P.0.</w:t>
      </w:r>
      <w:r w:rsidRPr="003A209A">
        <w:rPr>
          <w:rFonts w:ascii="Arial" w:eastAsia="Arial" w:hAnsi="Arial" w:cs="Arial"/>
          <w:color w:val="080808"/>
          <w:spacing w:val="4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Box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816</w:t>
      </w:r>
    </w:p>
    <w:p w:rsidR="003A209A" w:rsidRPr="003A209A" w:rsidRDefault="003A209A" w:rsidP="003A209A">
      <w:pPr>
        <w:spacing w:line="260" w:lineRule="exact"/>
        <w:ind w:right="3961"/>
        <w:jc w:val="center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Swansboro,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NC</w:t>
      </w:r>
      <w:r w:rsidRPr="003A209A">
        <w:rPr>
          <w:rFonts w:ascii="Arial" w:eastAsia="Arial" w:hAnsi="Arial" w:cs="Arial"/>
          <w:color w:val="080808"/>
          <w:spacing w:val="-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28584</w:t>
      </w:r>
    </w:p>
    <w:p w:rsidR="003A209A" w:rsidRPr="003A209A" w:rsidRDefault="003A209A">
      <w:pPr>
        <w:spacing w:before="1" w:line="22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>
      <w:pPr>
        <w:ind w:left="5790" w:right="4621"/>
        <w:jc w:val="center"/>
        <w:rPr>
          <w:rFonts w:ascii="Arial" w:hAnsi="Arial" w:cs="Arial"/>
          <w:sz w:val="24"/>
          <w:szCs w:val="24"/>
        </w:rPr>
      </w:pPr>
    </w:p>
    <w:p w:rsidR="003A209A" w:rsidRPr="003A209A" w:rsidRDefault="003A209A" w:rsidP="00F366F5">
      <w:pPr>
        <w:spacing w:before="19" w:line="240" w:lineRule="exact"/>
        <w:ind w:right="100" w:firstLine="5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sz w:val="24"/>
          <w:szCs w:val="24"/>
        </w:rPr>
        <w:t>If</w:t>
      </w:r>
      <w:r w:rsidRPr="003A20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these </w:t>
      </w:r>
      <w:r w:rsidRPr="003A20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dues</w:t>
      </w:r>
      <w:r w:rsidRPr="003A209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are</w:t>
      </w:r>
      <w:r w:rsidRPr="003A209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not</w:t>
      </w:r>
      <w:r w:rsidRPr="003A209A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received </w:t>
      </w:r>
      <w:r w:rsidRPr="003A209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within </w:t>
      </w:r>
      <w:r w:rsidRPr="003A209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30</w:t>
      </w:r>
      <w:r w:rsidRPr="003A209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days  of</w:t>
      </w:r>
      <w:r w:rsidRPr="003A209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due</w:t>
      </w:r>
      <w:r w:rsidRPr="003A209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dates, </w:t>
      </w:r>
      <w:r w:rsidRPr="003A209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owner</w:t>
      </w:r>
      <w:r w:rsidRPr="003A209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will</w:t>
      </w:r>
      <w:r w:rsidRPr="003A209A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be charged </w:t>
      </w:r>
      <w:r w:rsidRPr="003A209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</w:t>
      </w:r>
      <w:r w:rsidRPr="003A209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late</w:t>
      </w:r>
      <w:r w:rsidRPr="003A20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fee</w:t>
      </w:r>
      <w:r w:rsidRPr="003A209A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of</w:t>
      </w:r>
      <w:r w:rsidRPr="003A209A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209A">
        <w:rPr>
          <w:rFonts w:ascii="Arial" w:hAnsi="Arial" w:cs="Arial"/>
          <w:w w:val="83"/>
          <w:sz w:val="24"/>
          <w:szCs w:val="24"/>
        </w:rPr>
        <w:t>10%</w:t>
      </w:r>
      <w:r w:rsidRPr="003A209A">
        <w:rPr>
          <w:rFonts w:ascii="Arial" w:hAnsi="Arial" w:cs="Arial"/>
          <w:spacing w:val="17"/>
          <w:w w:val="8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of</w:t>
      </w:r>
      <w:r w:rsidRPr="003A209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current </w:t>
      </w:r>
      <w:r w:rsidRPr="003A209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dues </w:t>
      </w:r>
      <w:r w:rsidRPr="003A20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amount, </w:t>
      </w:r>
      <w:r w:rsidRPr="003A209A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and</w:t>
      </w:r>
      <w:r w:rsidRPr="003A209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interest </w:t>
      </w:r>
      <w:r w:rsidRPr="003A209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(not</w:t>
      </w:r>
      <w:r w:rsidRPr="003A209A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to</w:t>
      </w:r>
      <w:r w:rsidRPr="003A20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exceed </w:t>
      </w:r>
      <w:r w:rsidRPr="003A209A">
        <w:rPr>
          <w:rFonts w:ascii="Arial" w:hAnsi="Arial" w:cs="Arial"/>
          <w:sz w:val="24"/>
          <w:szCs w:val="24"/>
        </w:rPr>
        <w:t>18%)</w:t>
      </w:r>
      <w:r w:rsidRPr="003A209A">
        <w:rPr>
          <w:rFonts w:ascii="Arial" w:hAnsi="Arial" w:cs="Arial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on</w:t>
      </w:r>
      <w:r w:rsidRPr="003A209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total </w:t>
      </w:r>
      <w:r w:rsidRPr="003A20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amount, </w:t>
      </w:r>
      <w:r w:rsidRPr="003A209A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pro-rated </w:t>
      </w:r>
      <w:r w:rsidRPr="003A209A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until</w:t>
      </w:r>
      <w:r w:rsidRPr="003A20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account </w:t>
      </w:r>
      <w:r w:rsidRPr="003A209A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is</w:t>
      </w:r>
      <w:r w:rsidRPr="003A209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no</w:t>
      </w:r>
      <w:r w:rsidRPr="003A209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longer </w:t>
      </w:r>
      <w:r w:rsidRPr="003A20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delinquent.</w:t>
      </w:r>
    </w:p>
    <w:p w:rsidR="003A209A" w:rsidRPr="003A209A" w:rsidRDefault="003A209A" w:rsidP="00F366F5">
      <w:pPr>
        <w:spacing w:before="3" w:line="280" w:lineRule="exact"/>
        <w:ind w:right="100"/>
        <w:rPr>
          <w:rFonts w:ascii="Arial" w:hAnsi="Arial" w:cs="Arial"/>
          <w:sz w:val="24"/>
          <w:szCs w:val="24"/>
        </w:rPr>
      </w:pPr>
    </w:p>
    <w:p w:rsidR="003A209A" w:rsidRPr="003A209A" w:rsidRDefault="003A209A" w:rsidP="00F366F5">
      <w:pPr>
        <w:spacing w:line="270" w:lineRule="auto"/>
        <w:ind w:right="100" w:firstLine="1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sz w:val="24"/>
          <w:szCs w:val="24"/>
        </w:rPr>
        <w:t>Use</w:t>
      </w:r>
      <w:r w:rsidRPr="003A20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of</w:t>
      </w:r>
      <w:r w:rsidRPr="003A209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common </w:t>
      </w:r>
      <w:r w:rsidRPr="003A209A">
        <w:rPr>
          <w:rFonts w:ascii="Arial" w:eastAsia="Arial" w:hAnsi="Arial" w:cs="Arial"/>
          <w:spacing w:val="25"/>
          <w:sz w:val="24"/>
          <w:szCs w:val="24"/>
        </w:rPr>
        <w:t>areas</w:t>
      </w:r>
      <w:r w:rsidRPr="003A209A">
        <w:rPr>
          <w:rFonts w:ascii="Arial" w:eastAsia="Arial" w:hAnsi="Arial" w:cs="Arial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pacing w:val="8"/>
          <w:sz w:val="24"/>
          <w:szCs w:val="24"/>
        </w:rPr>
        <w:t>and</w:t>
      </w:r>
      <w:r w:rsidRPr="003A209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amenities by</w:t>
      </w:r>
      <w:r w:rsidRPr="003A209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the delinquent owner </w:t>
      </w:r>
      <w:r w:rsidRPr="003A209A">
        <w:rPr>
          <w:rFonts w:ascii="Arial" w:eastAsia="Arial" w:hAnsi="Arial" w:cs="Arial"/>
          <w:spacing w:val="12"/>
          <w:sz w:val="24"/>
          <w:szCs w:val="24"/>
        </w:rPr>
        <w:t>and</w:t>
      </w:r>
      <w:r w:rsidRPr="003A209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his</w:t>
      </w:r>
      <w:r w:rsidRPr="003A20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 xml:space="preserve">tenants is automatically  </w:t>
      </w:r>
      <w:r w:rsidRPr="003A20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suspended until</w:t>
      </w:r>
      <w:r w:rsidRPr="003A209A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the</w:t>
      </w:r>
      <w:r w:rsidRPr="003A209A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dues</w:t>
      </w:r>
      <w:r w:rsidRPr="003A209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and</w:t>
      </w:r>
      <w:r w:rsidRPr="003A209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penalties, if</w:t>
      </w:r>
      <w:r w:rsidRPr="003A209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any, are</w:t>
      </w:r>
      <w:r w:rsidRPr="003A209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w w:val="105"/>
          <w:sz w:val="24"/>
          <w:szCs w:val="24"/>
        </w:rPr>
        <w:t>satisfie</w:t>
      </w:r>
      <w:r w:rsidRPr="003A209A">
        <w:rPr>
          <w:rFonts w:ascii="Arial" w:eastAsia="Arial" w:hAnsi="Arial" w:cs="Arial"/>
          <w:spacing w:val="-1"/>
          <w:w w:val="105"/>
          <w:sz w:val="24"/>
          <w:szCs w:val="24"/>
        </w:rPr>
        <w:t>d</w:t>
      </w:r>
      <w:r w:rsidRPr="003A209A">
        <w:rPr>
          <w:rFonts w:ascii="Arial" w:eastAsia="Arial" w:hAnsi="Arial" w:cs="Arial"/>
          <w:color w:val="212121"/>
          <w:w w:val="50"/>
          <w:sz w:val="24"/>
          <w:szCs w:val="24"/>
        </w:rPr>
        <w:t>.</w:t>
      </w:r>
    </w:p>
    <w:p w:rsidR="003A209A" w:rsidRPr="003A209A" w:rsidRDefault="003A209A" w:rsidP="00F366F5">
      <w:pPr>
        <w:spacing w:line="100" w:lineRule="exact"/>
        <w:ind w:right="100"/>
        <w:jc w:val="center"/>
        <w:rPr>
          <w:rFonts w:ascii="Arial" w:hAnsi="Arial" w:cs="Arial"/>
          <w:sz w:val="24"/>
          <w:szCs w:val="24"/>
        </w:rPr>
      </w:pPr>
      <w:proofErr w:type="gramStart"/>
      <w:r w:rsidRPr="003A209A">
        <w:rPr>
          <w:rFonts w:ascii="Arial" w:hAnsi="Arial" w:cs="Arial"/>
          <w:color w:val="C8C6BF"/>
          <w:w w:val="76"/>
          <w:position w:val="1"/>
          <w:sz w:val="24"/>
          <w:szCs w:val="24"/>
        </w:rPr>
        <w:t>e</w:t>
      </w:r>
      <w:proofErr w:type="gramEnd"/>
    </w:p>
    <w:p w:rsidR="003A209A" w:rsidRPr="003A209A" w:rsidRDefault="003A209A" w:rsidP="00F366F5">
      <w:pPr>
        <w:spacing w:before="8" w:line="120" w:lineRule="exact"/>
        <w:ind w:right="100"/>
        <w:rPr>
          <w:rFonts w:ascii="Arial" w:hAnsi="Arial" w:cs="Arial"/>
          <w:sz w:val="24"/>
          <w:szCs w:val="24"/>
        </w:rPr>
      </w:pPr>
    </w:p>
    <w:p w:rsidR="003A209A" w:rsidRPr="003A209A" w:rsidRDefault="003A209A" w:rsidP="00F366F5">
      <w:pPr>
        <w:spacing w:line="258" w:lineRule="auto"/>
        <w:ind w:right="100" w:firstLine="19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If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total 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6</w:t>
      </w:r>
      <w:r w:rsidRPr="003A209A">
        <w:rPr>
          <w:rFonts w:ascii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months, 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>or</w:t>
      </w:r>
      <w:r w:rsidRPr="003A209A">
        <w:rPr>
          <w:rFonts w:ascii="Arial" w:hAnsi="Arial" w:cs="Arial"/>
          <w:color w:val="080808"/>
          <w:sz w:val="24"/>
          <w:szCs w:val="24"/>
        </w:rPr>
        <w:t>2</w:t>
      </w:r>
      <w:r w:rsidRPr="003A209A">
        <w:rPr>
          <w:rFonts w:ascii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6"/>
          <w:sz w:val="24"/>
          <w:szCs w:val="24"/>
        </w:rPr>
        <w:t>quarters</w:t>
      </w:r>
      <w:r w:rsidRPr="003A209A">
        <w:rPr>
          <w:rFonts w:ascii="Arial" w:eastAsia="Arial" w:hAnsi="Arial" w:cs="Arial"/>
          <w:color w:val="A5A5A5"/>
          <w:w w:val="20"/>
          <w:sz w:val="24"/>
          <w:szCs w:val="24"/>
        </w:rPr>
        <w:t>·</w:t>
      </w:r>
      <w:r w:rsidRPr="003A209A">
        <w:rPr>
          <w:rFonts w:ascii="Arial" w:eastAsia="Arial" w:hAnsi="Arial" w:cs="Arial"/>
          <w:color w:val="A5A5A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dues are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delinquent,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lien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filed against the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owner's property.</w:t>
      </w:r>
    </w:p>
    <w:p w:rsidR="003A209A" w:rsidRPr="003A209A" w:rsidRDefault="003A209A" w:rsidP="00F366F5">
      <w:pPr>
        <w:spacing w:before="16" w:line="260" w:lineRule="exact"/>
        <w:ind w:right="100"/>
        <w:rPr>
          <w:rFonts w:ascii="Arial" w:hAnsi="Arial" w:cs="Arial"/>
          <w:sz w:val="24"/>
          <w:szCs w:val="24"/>
        </w:rPr>
      </w:pPr>
    </w:p>
    <w:p w:rsidR="003A209A" w:rsidRPr="003A209A" w:rsidRDefault="003A209A" w:rsidP="00F366F5">
      <w:pPr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 shall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also</w:t>
      </w:r>
      <w:r w:rsidRPr="003A209A">
        <w:rPr>
          <w:rFonts w:ascii="Arial" w:eastAsia="Arial" w:hAnsi="Arial" w:cs="Arial"/>
          <w:color w:val="080808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liable</w:t>
      </w:r>
      <w:r w:rsidRPr="003A209A">
        <w:rPr>
          <w:rFonts w:ascii="Arial" w:eastAsia="Arial" w:hAnsi="Arial" w:cs="Arial"/>
          <w:color w:val="080808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expenses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incurred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this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property lien</w:t>
      </w:r>
      <w:r w:rsidRPr="003A209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process</w:t>
      </w:r>
      <w:r w:rsidRPr="003A209A">
        <w:rPr>
          <w:rFonts w:ascii="Arial" w:eastAsia="Arial" w:hAnsi="Arial" w:cs="Arial"/>
          <w:color w:val="212121"/>
          <w:w w:val="50"/>
          <w:sz w:val="24"/>
          <w:szCs w:val="24"/>
        </w:rPr>
        <w:t>.</w:t>
      </w:r>
    </w:p>
    <w:p w:rsidR="003A209A" w:rsidRPr="003A209A" w:rsidRDefault="003A209A" w:rsidP="00F366F5">
      <w:pPr>
        <w:spacing w:before="3" w:line="100" w:lineRule="exact"/>
        <w:ind w:right="100"/>
        <w:rPr>
          <w:rFonts w:ascii="Arial" w:hAnsi="Arial" w:cs="Arial"/>
          <w:sz w:val="24"/>
          <w:szCs w:val="24"/>
        </w:rPr>
      </w:pPr>
    </w:p>
    <w:p w:rsidR="003A209A" w:rsidRPr="003A209A" w:rsidRDefault="003A209A" w:rsidP="00F366F5">
      <w:pPr>
        <w:spacing w:line="200" w:lineRule="exact"/>
        <w:ind w:right="100"/>
        <w:rPr>
          <w:rFonts w:ascii="Arial" w:hAnsi="Arial" w:cs="Arial"/>
          <w:sz w:val="24"/>
          <w:szCs w:val="24"/>
        </w:rPr>
      </w:pPr>
    </w:p>
    <w:p w:rsidR="003A209A" w:rsidRPr="003A209A" w:rsidRDefault="003A209A" w:rsidP="00F366F5">
      <w:pPr>
        <w:spacing w:line="240" w:lineRule="exact"/>
        <w:ind w:right="100"/>
        <w:rPr>
          <w:rFonts w:ascii="Arial" w:eastAsia="Arial" w:hAnsi="Arial" w:cs="Arial"/>
          <w:b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position w:val="-1"/>
          <w:sz w:val="24"/>
          <w:szCs w:val="24"/>
        </w:rPr>
        <w:t xml:space="preserve">REGULATION  </w:t>
      </w:r>
      <w:r w:rsidRPr="003A209A">
        <w:rPr>
          <w:rFonts w:ascii="Arial" w:eastAsia="Arial" w:hAnsi="Arial" w:cs="Arial"/>
          <w:b/>
          <w:color w:val="080808"/>
          <w:spacing w:val="14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position w:val="-1"/>
          <w:sz w:val="24"/>
          <w:szCs w:val="24"/>
        </w:rPr>
        <w:t xml:space="preserve">#3:  </w:t>
      </w:r>
      <w:r w:rsidRPr="003A209A">
        <w:rPr>
          <w:rFonts w:ascii="Arial" w:eastAsia="Arial" w:hAnsi="Arial" w:cs="Arial"/>
          <w:b/>
          <w:color w:val="080808"/>
          <w:spacing w:val="1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position w:val="-1"/>
          <w:sz w:val="24"/>
          <w:szCs w:val="24"/>
        </w:rPr>
        <w:t>COMMON AREAS</w:t>
      </w:r>
    </w:p>
    <w:p w:rsidR="003A209A" w:rsidRPr="003A209A" w:rsidRDefault="003A209A" w:rsidP="00F366F5">
      <w:pPr>
        <w:spacing w:before="4" w:line="260" w:lineRule="exact"/>
        <w:ind w:right="100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spacing w:before="34" w:line="260" w:lineRule="auto"/>
        <w:ind w:right="100" w:firstLine="14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[COMMENT:</w:t>
      </w:r>
      <w:r w:rsidRPr="003A209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Emerald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Plantation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Master </w:t>
      </w:r>
      <w:r w:rsidRPr="003A209A">
        <w:rPr>
          <w:rFonts w:ascii="Arial" w:eastAsia="Arial" w:hAnsi="Arial" w:cs="Arial"/>
          <w:color w:val="080808"/>
          <w:w w:val="106"/>
          <w:sz w:val="24"/>
          <w:szCs w:val="24"/>
        </w:rPr>
        <w:t>Associatio</w:t>
      </w:r>
      <w:r w:rsidRPr="003A209A">
        <w:rPr>
          <w:rFonts w:ascii="Arial" w:eastAsia="Arial" w:hAnsi="Arial" w:cs="Arial"/>
          <w:color w:val="080808"/>
          <w:spacing w:val="-1"/>
          <w:w w:val="106"/>
          <w:sz w:val="24"/>
          <w:szCs w:val="24"/>
        </w:rPr>
        <w:t>n</w:t>
      </w:r>
      <w:r w:rsidRPr="003A209A">
        <w:rPr>
          <w:rFonts w:ascii="Arial" w:eastAsia="Arial" w:hAnsi="Arial" w:cs="Arial"/>
          <w:color w:val="212121"/>
          <w:w w:val="50"/>
          <w:sz w:val="24"/>
          <w:szCs w:val="24"/>
        </w:rPr>
        <w:t>,</w:t>
      </w:r>
      <w:r w:rsidRPr="003A209A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Inc.</w:t>
      </w:r>
      <w:r w:rsidRPr="003A209A">
        <w:rPr>
          <w:rFonts w:ascii="Arial" w:eastAsia="Arial" w:hAnsi="Arial" w:cs="Arial"/>
          <w:color w:val="080808"/>
          <w:spacing w:val="3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required by</w:t>
      </w:r>
      <w:r w:rsidRPr="003A209A"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law</w:t>
      </w:r>
      <w:r w:rsidRPr="003A209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 oversee the</w:t>
      </w:r>
      <w:r w:rsidRPr="003A209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owner's common area</w:t>
      </w:r>
      <w:r w:rsidRPr="003A209A">
        <w:rPr>
          <w:rFonts w:ascii="Arial" w:eastAsia="Arial" w:hAnsi="Arial" w:cs="Arial"/>
          <w:color w:val="080808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manage the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operation of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 Plantation. The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 of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Directors is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required by</w:t>
      </w:r>
      <w:r w:rsidRPr="003A209A">
        <w:rPr>
          <w:rFonts w:ascii="Arial" w:eastAsia="Arial" w:hAnsi="Arial" w:cs="Arial"/>
          <w:color w:val="080808"/>
          <w:spacing w:val="3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North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Carolina law</w:t>
      </w:r>
      <w:r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undertake those </w:t>
      </w:r>
      <w:r w:rsidRPr="003A209A">
        <w:rPr>
          <w:rFonts w:ascii="Arial" w:eastAsia="Arial" w:hAnsi="Arial" w:cs="Arial"/>
          <w:color w:val="080808"/>
          <w:w w:val="103"/>
          <w:sz w:val="24"/>
          <w:szCs w:val="24"/>
        </w:rPr>
        <w:t>duties</w:t>
      </w:r>
      <w:r w:rsidRPr="003A209A">
        <w:rPr>
          <w:rFonts w:ascii="Arial" w:eastAsia="Arial" w:hAnsi="Arial" w:cs="Arial"/>
          <w:color w:val="212121"/>
          <w:w w:val="42"/>
          <w:sz w:val="24"/>
          <w:szCs w:val="24"/>
        </w:rPr>
        <w:t>.</w:t>
      </w:r>
      <w:r w:rsidRPr="003A209A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those </w:t>
      </w:r>
      <w:r w:rsidRPr="003A209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efforts, 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Association  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suspend </w:t>
      </w:r>
      <w:r w:rsidRPr="003A209A">
        <w:rPr>
          <w:rFonts w:ascii="Arial" w:eastAsia="Arial" w:hAnsi="Arial" w:cs="Arial"/>
          <w:color w:val="080808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right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Owner 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 use</w:t>
      </w:r>
      <w:r w:rsidRPr="003A209A">
        <w:rPr>
          <w:rFonts w:ascii="Arial" w:eastAsia="Arial" w:hAnsi="Arial" w:cs="Arial"/>
          <w:color w:val="080808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facilities 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located 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common 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areas 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(pool,</w:t>
      </w:r>
      <w:r w:rsidRPr="003A209A">
        <w:rPr>
          <w:rFonts w:ascii="Arial" w:hAnsi="Arial" w:cs="Arial"/>
          <w:color w:val="080808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tennis courts, boat ramp, clubhouse) 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period 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determined  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Board 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4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Directors, 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impose 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fines and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penalties for infractions</w:t>
      </w:r>
      <w:r w:rsidRPr="003A209A">
        <w:rPr>
          <w:rFonts w:ascii="Arial" w:eastAsia="Arial" w:hAnsi="Arial" w:cs="Arial"/>
          <w:color w:val="080808"/>
          <w:w w:val="6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pacing w:val="9"/>
          <w:w w:val="6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violations</w:t>
      </w:r>
      <w:r w:rsidRPr="003A209A">
        <w:rPr>
          <w:rFonts w:ascii="Arial" w:eastAsia="Arial" w:hAnsi="Arial" w:cs="Arial"/>
          <w:color w:val="080808"/>
          <w:w w:val="6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pacing w:val="19"/>
          <w:w w:val="6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of the 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Declaration By-Laws</w:t>
      </w:r>
      <w:r w:rsidRPr="003A209A">
        <w:rPr>
          <w:rFonts w:ascii="Arial" w:hAnsi="Arial" w:cs="Arial"/>
          <w:color w:val="080808"/>
          <w:w w:val="90"/>
          <w:sz w:val="24"/>
          <w:szCs w:val="24"/>
        </w:rPr>
        <w:t xml:space="preserve">; </w:t>
      </w:r>
      <w:r w:rsidRPr="003A209A">
        <w:rPr>
          <w:rFonts w:ascii="Arial" w:hAnsi="Arial" w:cs="Arial"/>
          <w:color w:val="080808"/>
          <w:spacing w:val="-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 Rules and Regulations of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Association, following notice and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opportunity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heard 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in </w:t>
      </w:r>
      <w:r w:rsidRPr="003A209A">
        <w:rPr>
          <w:rFonts w:ascii="Arial" w:eastAsia="Arial" w:hAnsi="Arial" w:cs="Arial"/>
          <w:color w:val="080808"/>
          <w:w w:val="86"/>
          <w:sz w:val="24"/>
          <w:szCs w:val="24"/>
        </w:rPr>
        <w:t>accordance with the procedures set forth in this regulation.</w:t>
      </w:r>
      <w:r w:rsidRPr="003A209A">
        <w:rPr>
          <w:rFonts w:ascii="Arial" w:eastAsia="Arial" w:hAnsi="Arial" w:cs="Arial"/>
          <w:color w:val="080808"/>
          <w:w w:val="110"/>
          <w:sz w:val="24"/>
          <w:szCs w:val="24"/>
        </w:rPr>
        <w:t>]</w:t>
      </w:r>
    </w:p>
    <w:p w:rsidR="003A209A" w:rsidRPr="003A209A" w:rsidRDefault="003A209A" w:rsidP="00F366F5">
      <w:pPr>
        <w:spacing w:before="6" w:line="240" w:lineRule="exact"/>
        <w:ind w:right="100"/>
        <w:rPr>
          <w:rFonts w:ascii="Arial" w:hAnsi="Arial" w:cs="Arial"/>
          <w:sz w:val="24"/>
          <w:szCs w:val="24"/>
        </w:rPr>
      </w:pPr>
    </w:p>
    <w:p w:rsidR="003A209A" w:rsidRPr="003A209A" w:rsidRDefault="003A209A" w:rsidP="00F366F5">
      <w:pPr>
        <w:ind w:right="100"/>
        <w:rPr>
          <w:rFonts w:ascii="Arial" w:eastAsia="Arial" w:hAnsi="Arial" w:cs="Arial"/>
          <w:b/>
          <w:sz w:val="24"/>
          <w:szCs w:val="24"/>
          <w:u w:val="single"/>
        </w:rPr>
      </w:pP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Section </w:t>
      </w:r>
      <w:r w:rsidRPr="003A209A">
        <w:rPr>
          <w:rFonts w:ascii="Arial" w:eastAsia="Arial" w:hAnsi="Arial" w:cs="Arial"/>
          <w:b/>
          <w:color w:val="080808"/>
          <w:spacing w:val="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1</w:t>
      </w:r>
      <w:proofErr w:type="gramEnd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: </w:t>
      </w:r>
      <w:r w:rsidRPr="003A209A">
        <w:rPr>
          <w:rFonts w:ascii="Arial" w:eastAsia="Arial" w:hAnsi="Arial" w:cs="Arial"/>
          <w:b/>
          <w:color w:val="080808"/>
          <w:spacing w:val="7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w w:val="106"/>
          <w:sz w:val="24"/>
          <w:szCs w:val="24"/>
          <w:u w:val="single"/>
        </w:rPr>
        <w:t>Clubhouse</w:t>
      </w:r>
    </w:p>
    <w:p w:rsidR="003A209A" w:rsidRPr="003A209A" w:rsidRDefault="003A209A" w:rsidP="00D948E3">
      <w:pPr>
        <w:pStyle w:val="ListParagraph"/>
        <w:numPr>
          <w:ilvl w:val="0"/>
          <w:numId w:val="3"/>
        </w:numPr>
        <w:spacing w:before="30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An administrator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appointed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Board.</w:t>
      </w:r>
    </w:p>
    <w:p w:rsidR="003A209A" w:rsidRPr="003A209A" w:rsidRDefault="003A209A" w:rsidP="00D948E3">
      <w:pPr>
        <w:pStyle w:val="ListParagraph"/>
        <w:numPr>
          <w:ilvl w:val="0"/>
          <w:numId w:val="3"/>
        </w:numPr>
        <w:spacing w:before="25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administrator will</w:t>
      </w:r>
      <w:r w:rsidRPr="003A209A">
        <w:rPr>
          <w:rFonts w:ascii="Arial" w:eastAsia="Arial" w:hAnsi="Arial" w:cs="Arial"/>
          <w:color w:val="080808"/>
          <w:spacing w:val="3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take 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reservations</w:t>
      </w:r>
      <w:r w:rsidRPr="003A209A">
        <w:rPr>
          <w:rFonts w:ascii="Arial" w:eastAsia="Arial" w:hAnsi="Arial" w:cs="Arial"/>
          <w:color w:val="383838"/>
          <w:w w:val="42"/>
          <w:sz w:val="24"/>
          <w:szCs w:val="24"/>
        </w:rPr>
        <w:t>.</w:t>
      </w:r>
    </w:p>
    <w:p w:rsidR="003A209A" w:rsidRPr="003A209A" w:rsidRDefault="003A209A" w:rsidP="00D948E3">
      <w:pPr>
        <w:pStyle w:val="ListParagraph"/>
        <w:numPr>
          <w:ilvl w:val="0"/>
          <w:numId w:val="3"/>
        </w:numPr>
        <w:spacing w:before="39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Only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property</w:t>
      </w:r>
      <w:r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owners 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>c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reserve the clubhouse and </w:t>
      </w:r>
      <w:r w:rsidRPr="003A209A">
        <w:rPr>
          <w:rFonts w:ascii="Arial" w:eastAsia="Arial" w:hAnsi="Arial" w:cs="Arial"/>
          <w:color w:val="080808"/>
          <w:w w:val="76"/>
          <w:sz w:val="24"/>
          <w:szCs w:val="24"/>
        </w:rPr>
        <w:t>must be present</w:t>
      </w:r>
      <w:r w:rsidRPr="003A209A">
        <w:rPr>
          <w:rFonts w:ascii="Arial" w:eastAsia="Arial" w:hAnsi="Arial" w:cs="Arial"/>
          <w:color w:val="080808"/>
          <w:spacing w:val="2"/>
          <w:w w:val="9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 the function.</w:t>
      </w:r>
    </w:p>
    <w:p w:rsidR="003A209A" w:rsidRPr="003A209A" w:rsidRDefault="003A209A" w:rsidP="00D948E3">
      <w:pPr>
        <w:spacing w:before="29"/>
        <w:ind w:left="360"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Each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property owner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limited</w:t>
      </w:r>
      <w:r w:rsidRPr="003A209A">
        <w:rPr>
          <w:rFonts w:ascii="Arial" w:eastAsia="Arial" w:hAnsi="Arial" w:cs="Arial"/>
          <w:color w:val="080808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specified number of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reservations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within 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a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Calendar year.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The-number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reservations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 specified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Board.</w:t>
      </w:r>
    </w:p>
    <w:p w:rsidR="003A209A" w:rsidRPr="003A209A" w:rsidRDefault="003A209A" w:rsidP="00D948E3">
      <w:pPr>
        <w:pStyle w:val="ListParagraph"/>
        <w:numPr>
          <w:ilvl w:val="0"/>
          <w:numId w:val="3"/>
        </w:numPr>
        <w:spacing w:before="29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The Board</w:t>
      </w:r>
      <w:r w:rsidRPr="003A209A">
        <w:rPr>
          <w:rFonts w:ascii="Arial" w:eastAsia="Arial" w:hAnsi="Arial" w:cs="Arial"/>
          <w:color w:val="080808"/>
          <w:spacing w:val="4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set</w:t>
      </w:r>
      <w:r w:rsidRPr="003A209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fees and</w:t>
      </w:r>
      <w:r w:rsidRPr="003A209A">
        <w:rPr>
          <w:rFonts w:ascii="Arial" w:eastAsia="Arial" w:hAnsi="Arial" w:cs="Arial"/>
          <w:color w:val="080808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deposit requirements,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 will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standard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 property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owners.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pacing w:val="4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Fees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deposits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 for</w:t>
      </w:r>
      <w:r w:rsidRPr="003A209A">
        <w:rPr>
          <w:rFonts w:ascii="Arial" w:eastAsia="Arial" w:hAnsi="Arial" w:cs="Arial"/>
          <w:color w:val="080808"/>
          <w:spacing w:val="54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w w:val="92"/>
          <w:sz w:val="24"/>
          <w:szCs w:val="24"/>
        </w:rPr>
        <w:t>profit</w:t>
      </w:r>
      <w:r w:rsidRPr="003A209A">
        <w:rPr>
          <w:rFonts w:ascii="Arial" w:hAnsi="Arial" w:cs="Arial"/>
          <w:color w:val="080808"/>
          <w:spacing w:val="11"/>
          <w:w w:val="9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but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offset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4"/>
          <w:sz w:val="24"/>
          <w:szCs w:val="24"/>
        </w:rPr>
        <w:t>abno</w:t>
      </w:r>
      <w:r w:rsidRPr="003A209A">
        <w:rPr>
          <w:rFonts w:ascii="Arial" w:eastAsia="Arial" w:hAnsi="Arial" w:cs="Arial"/>
          <w:color w:val="212121"/>
          <w:w w:val="111"/>
          <w:sz w:val="24"/>
          <w:szCs w:val="24"/>
        </w:rPr>
        <w:t>r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 xml:space="preserve">mal </w:t>
      </w:r>
      <w:r w:rsidRPr="003A209A">
        <w:rPr>
          <w:rFonts w:ascii="Arial" w:eastAsia="Arial" w:hAnsi="Arial" w:cs="Arial"/>
          <w:color w:val="707070"/>
          <w:w w:val="50"/>
          <w:sz w:val="24"/>
          <w:szCs w:val="24"/>
        </w:rPr>
        <w:t>.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cost associated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5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6"/>
          <w:sz w:val="24"/>
          <w:szCs w:val="24"/>
        </w:rPr>
        <w:t>events</w:t>
      </w:r>
    </w:p>
    <w:p w:rsidR="003A209A" w:rsidRPr="003A209A" w:rsidRDefault="003A209A" w:rsidP="00D948E3">
      <w:pPr>
        <w:pStyle w:val="ListParagraph"/>
        <w:numPr>
          <w:ilvl w:val="0"/>
          <w:numId w:val="3"/>
        </w:numPr>
        <w:spacing w:before="25" w:line="243" w:lineRule="auto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 Each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reservation will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require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signed-agreement</w:t>
      </w:r>
      <w:r w:rsidRPr="003A209A">
        <w:rPr>
          <w:rFonts w:ascii="Arial" w:eastAsia="Arial" w:hAnsi="Arial" w:cs="Arial"/>
          <w:color w:val="080808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 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clubhouse</w:t>
      </w:r>
      <w:r w:rsidRPr="003A209A">
        <w:rPr>
          <w:rFonts w:ascii="Arial" w:eastAsia="Arial" w:hAnsi="Arial" w:cs="Arial"/>
          <w:color w:val="212121"/>
          <w:sz w:val="24"/>
          <w:szCs w:val="24"/>
        </w:rPr>
        <w:t>:</w:t>
      </w:r>
      <w:r w:rsidR="00B126AB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212121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agreement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indicate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8"/>
          <w:sz w:val="24"/>
          <w:szCs w:val="24"/>
        </w:rPr>
        <w:t>conduct</w:t>
      </w:r>
      <w:r w:rsidRPr="003A209A">
        <w:rPr>
          <w:rFonts w:ascii="Arial" w:eastAsia="Arial" w:hAnsi="Arial" w:cs="Arial"/>
          <w:color w:val="212121"/>
          <w:w w:val="58"/>
          <w:sz w:val="24"/>
          <w:szCs w:val="24"/>
        </w:rPr>
        <w:t>,</w:t>
      </w:r>
      <w:r w:rsidRPr="003A209A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time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end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such</w:t>
      </w:r>
      <w:r w:rsidRPr="003A209A">
        <w:rPr>
          <w:rFonts w:ascii="Arial" w:eastAsia="Arial" w:hAnsi="Arial" w:cs="Arial"/>
          <w:color w:val="080808"/>
          <w:spacing w:val="5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information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make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use</w:t>
      </w:r>
      <w:r w:rsidRPr="003A209A">
        <w:rPr>
          <w:rFonts w:ascii="Arial" w:eastAsia="Arial" w:hAnsi="Arial" w:cs="Arial"/>
          <w:color w:val="080808"/>
          <w:spacing w:val="3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enjoyable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all.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agreement will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authorized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Board,</w:t>
      </w:r>
    </w:p>
    <w:p w:rsidR="003A209A" w:rsidRPr="003A209A" w:rsidRDefault="003A209A" w:rsidP="00D948E3">
      <w:pPr>
        <w:pStyle w:val="ListParagraph"/>
        <w:numPr>
          <w:ilvl w:val="0"/>
          <w:numId w:val="3"/>
        </w:numPr>
        <w:spacing w:before="30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smoking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permitted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clubhouse.</w:t>
      </w:r>
    </w:p>
    <w:p w:rsidR="003C30BD" w:rsidRDefault="003C30BD" w:rsidP="00F366F5">
      <w:pPr>
        <w:spacing w:line="260" w:lineRule="exact"/>
        <w:ind w:left="67" w:right="100"/>
        <w:rPr>
          <w:rFonts w:ascii="Arial" w:eastAsia="Arial" w:hAnsi="Arial" w:cs="Arial"/>
          <w:b/>
          <w:color w:val="080808"/>
          <w:sz w:val="24"/>
          <w:szCs w:val="24"/>
          <w:u w:val="single"/>
        </w:rPr>
      </w:pPr>
    </w:p>
    <w:p w:rsidR="003C30BD" w:rsidRDefault="003C30BD" w:rsidP="00F366F5">
      <w:pPr>
        <w:spacing w:line="260" w:lineRule="exact"/>
        <w:ind w:left="67" w:right="100"/>
        <w:rPr>
          <w:rFonts w:ascii="Arial" w:eastAsia="Arial" w:hAnsi="Arial" w:cs="Arial"/>
          <w:b/>
          <w:color w:val="080808"/>
          <w:sz w:val="24"/>
          <w:szCs w:val="24"/>
          <w:u w:val="single"/>
        </w:rPr>
      </w:pPr>
    </w:p>
    <w:p w:rsidR="003A209A" w:rsidRPr="003A209A" w:rsidRDefault="003A209A" w:rsidP="00F366F5">
      <w:pPr>
        <w:spacing w:line="260" w:lineRule="exact"/>
        <w:ind w:left="67"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lastRenderedPageBreak/>
        <w:t>Section</w:t>
      </w:r>
      <w:r w:rsidRPr="003A209A">
        <w:rPr>
          <w:rFonts w:ascii="Arial" w:eastAsia="Arial" w:hAnsi="Arial" w:cs="Arial"/>
          <w:b/>
          <w:color w:val="080808"/>
          <w:spacing w:val="55"/>
          <w:sz w:val="24"/>
          <w:szCs w:val="24"/>
          <w:u w:val="single"/>
        </w:rPr>
        <w:t xml:space="preserve"> </w:t>
      </w:r>
      <w:r w:rsidRPr="003A209A">
        <w:rPr>
          <w:rFonts w:ascii="Arial" w:hAnsi="Arial" w:cs="Arial"/>
          <w:b/>
          <w:color w:val="080808"/>
          <w:sz w:val="24"/>
          <w:szCs w:val="24"/>
          <w:u w:val="single"/>
        </w:rPr>
        <w:t>2:</w:t>
      </w:r>
      <w:r w:rsidR="00B126AB">
        <w:rPr>
          <w:rFonts w:ascii="Arial" w:hAnsi="Arial" w:cs="Arial"/>
          <w:b/>
          <w:color w:val="08080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Pool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 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                             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212121"/>
          <w:w w:val="64"/>
          <w:sz w:val="24"/>
          <w:szCs w:val="24"/>
        </w:rPr>
        <w:t>·</w:t>
      </w:r>
    </w:p>
    <w:p w:rsidR="003A209A" w:rsidRPr="003A209A" w:rsidRDefault="003A209A" w:rsidP="003E4234">
      <w:pPr>
        <w:pStyle w:val="ListParagraph"/>
        <w:numPr>
          <w:ilvl w:val="0"/>
          <w:numId w:val="2"/>
        </w:numPr>
        <w:spacing w:before="48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lifeguard on</w:t>
      </w:r>
      <w:r w:rsidRPr="003A209A">
        <w:rPr>
          <w:rFonts w:ascii="Arial" w:eastAsia="Arial" w:hAnsi="Arial" w:cs="Arial"/>
          <w:color w:val="080808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duty.  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Swim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your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</w:t>
      </w:r>
      <w:r w:rsidRPr="003A209A">
        <w:rPr>
          <w:rFonts w:ascii="Arial" w:eastAsia="Arial" w:hAnsi="Arial" w:cs="Arial"/>
          <w:color w:val="080808"/>
          <w:spacing w:val="3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risk.</w:t>
      </w:r>
    </w:p>
    <w:p w:rsidR="003A209A" w:rsidRPr="003A209A" w:rsidRDefault="003A209A" w:rsidP="003E4234">
      <w:pPr>
        <w:pStyle w:val="ListParagraph"/>
        <w:numPr>
          <w:ilvl w:val="0"/>
          <w:numId w:val="2"/>
        </w:numPr>
        <w:spacing w:before="12" w:line="257" w:lineRule="auto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use of owners, tenants, 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nd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guests only. Guests </w:t>
      </w:r>
      <w:r w:rsidRPr="003A209A">
        <w:rPr>
          <w:rFonts w:ascii="Arial" w:hAnsi="Arial" w:cs="Arial"/>
          <w:color w:val="080808"/>
          <w:sz w:val="24"/>
          <w:szCs w:val="24"/>
        </w:rPr>
        <w:t>must be accompanied by a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6"/>
          <w:sz w:val="24"/>
          <w:szCs w:val="24"/>
        </w:rPr>
        <w:t>homeowner</w:t>
      </w:r>
      <w:r w:rsidRPr="003A209A">
        <w:rPr>
          <w:rFonts w:ascii="Arial" w:eastAsia="Arial" w:hAnsi="Arial" w:cs="Arial"/>
          <w:color w:val="212121"/>
          <w:w w:val="42"/>
          <w:sz w:val="24"/>
          <w:szCs w:val="24"/>
        </w:rPr>
        <w:t>.</w:t>
      </w:r>
    </w:p>
    <w:p w:rsidR="003A209A" w:rsidRPr="003A209A" w:rsidRDefault="003A209A" w:rsidP="003E4234">
      <w:pPr>
        <w:pStyle w:val="ListParagraph"/>
        <w:numPr>
          <w:ilvl w:val="0"/>
          <w:numId w:val="2"/>
        </w:numPr>
        <w:spacing w:before="10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Children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under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12</w:t>
      </w:r>
      <w:r w:rsidRPr="003A209A">
        <w:rPr>
          <w:rFonts w:ascii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must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attended by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adult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7"/>
          <w:sz w:val="24"/>
          <w:szCs w:val="24"/>
        </w:rPr>
        <w:t>all</w:t>
      </w:r>
      <w:r w:rsidRPr="003A209A">
        <w:rPr>
          <w:rFonts w:ascii="Arial" w:eastAsia="Arial" w:hAnsi="Arial" w:cs="Arial"/>
          <w:color w:val="525252"/>
          <w:w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times</w:t>
      </w:r>
      <w:r w:rsidRPr="003A209A">
        <w:rPr>
          <w:rFonts w:ascii="Arial" w:eastAsia="Arial" w:hAnsi="Arial" w:cs="Arial"/>
          <w:color w:val="212121"/>
          <w:w w:val="50"/>
          <w:sz w:val="24"/>
          <w:szCs w:val="24"/>
        </w:rPr>
        <w:t>.</w:t>
      </w:r>
    </w:p>
    <w:p w:rsidR="003A209A" w:rsidRPr="003A209A" w:rsidRDefault="003A209A" w:rsidP="003E4234">
      <w:pPr>
        <w:pStyle w:val="ListParagraph"/>
        <w:numPr>
          <w:ilvl w:val="0"/>
          <w:numId w:val="2"/>
        </w:numPr>
        <w:spacing w:before="43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Children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diapers are</w:t>
      </w:r>
      <w:r w:rsidRPr="003A209A">
        <w:rPr>
          <w:rFonts w:ascii="Arial" w:eastAsia="Arial" w:hAnsi="Arial" w:cs="Arial"/>
          <w:color w:val="080808"/>
          <w:spacing w:val="4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permitted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pool</w:t>
      </w:r>
      <w:r w:rsidRPr="003A209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health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reasons.</w:t>
      </w:r>
    </w:p>
    <w:p w:rsidR="003A209A" w:rsidRPr="003A209A" w:rsidRDefault="003A209A" w:rsidP="003E4234">
      <w:pPr>
        <w:pStyle w:val="ListParagraph"/>
        <w:numPr>
          <w:ilvl w:val="0"/>
          <w:numId w:val="2"/>
        </w:numPr>
        <w:spacing w:before="48" w:line="270" w:lineRule="auto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Chemicals must</w:t>
      </w:r>
      <w:r w:rsidRPr="003A209A">
        <w:rPr>
          <w:rFonts w:ascii="Arial" w:eastAsia="Arial" w:hAnsi="Arial" w:cs="Arial"/>
          <w:color w:val="080808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used in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pool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health</w:t>
      </w:r>
      <w:r w:rsidRPr="003A209A">
        <w:rPr>
          <w:rFonts w:ascii="Arial" w:eastAsia="Arial" w:hAnsi="Arial" w:cs="Arial"/>
          <w:color w:val="080808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reasons</w:t>
      </w:r>
      <w:r w:rsidRPr="003A209A">
        <w:rPr>
          <w:rFonts w:ascii="Arial" w:eastAsia="Arial" w:hAnsi="Arial" w:cs="Arial"/>
          <w:color w:val="212121"/>
          <w:w w:val="42"/>
          <w:sz w:val="24"/>
          <w:szCs w:val="24"/>
        </w:rPr>
        <w:t>.</w:t>
      </w:r>
      <w:r w:rsidRPr="003A209A">
        <w:rPr>
          <w:rFonts w:ascii="Arial" w:eastAsia="Arial" w:hAnsi="Arial" w:cs="Arial"/>
          <w:color w:val="212121"/>
          <w:spacing w:val="-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Association</w:t>
      </w:r>
      <w:r w:rsidRPr="003A209A">
        <w:rPr>
          <w:rFonts w:ascii="Arial" w:eastAsia="Arial" w:hAnsi="Arial" w:cs="Arial"/>
          <w:color w:val="080808"/>
          <w:w w:val="63"/>
          <w:sz w:val="24"/>
          <w:szCs w:val="24"/>
        </w:rPr>
        <w:t xml:space="preserve"> is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 responsible for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reaction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4"/>
          <w:sz w:val="24"/>
          <w:szCs w:val="24"/>
        </w:rPr>
        <w:t>clothing</w:t>
      </w:r>
      <w:r w:rsidRPr="003A209A">
        <w:rPr>
          <w:rFonts w:ascii="Arial" w:eastAsia="Arial" w:hAnsi="Arial" w:cs="Arial"/>
          <w:color w:val="212121"/>
          <w:w w:val="50"/>
          <w:sz w:val="24"/>
          <w:szCs w:val="24"/>
        </w:rPr>
        <w:t>,</w:t>
      </w:r>
      <w:r w:rsidRPr="003A209A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hair,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etc.</w:t>
      </w:r>
    </w:p>
    <w:p w:rsidR="003A209A" w:rsidRPr="003A209A" w:rsidRDefault="003A209A" w:rsidP="003E4234">
      <w:pPr>
        <w:pStyle w:val="ListParagraph"/>
        <w:numPr>
          <w:ilvl w:val="0"/>
          <w:numId w:val="2"/>
        </w:numPr>
        <w:spacing w:before="25" w:line="285" w:lineRule="auto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glass</w:t>
      </w:r>
      <w:r w:rsidRPr="003A209A">
        <w:rPr>
          <w:rFonts w:ascii="Arial" w:eastAsia="Arial" w:hAnsi="Arial" w:cs="Arial"/>
          <w:color w:val="080808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containers allowed</w:t>
      </w:r>
      <w:r w:rsidRPr="003A209A">
        <w:rPr>
          <w:rFonts w:ascii="Arial" w:eastAsia="Arial" w:hAnsi="Arial" w:cs="Arial"/>
          <w:color w:val="080808"/>
          <w:spacing w:val="3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the</w:t>
      </w:r>
      <w:r w:rsidRPr="003A209A">
        <w:rPr>
          <w:rFonts w:ascii="Arial" w:eastAsia="Arial" w:hAnsi="Arial" w:cs="Arial"/>
          <w:color w:val="707070"/>
          <w:w w:val="34"/>
          <w:sz w:val="24"/>
          <w:szCs w:val="24"/>
        </w:rPr>
        <w:t>·</w:t>
      </w:r>
      <w:r w:rsidRPr="003A209A">
        <w:rPr>
          <w:rFonts w:ascii="Arial" w:eastAsia="Arial" w:hAnsi="Arial" w:cs="Arial"/>
          <w:color w:val="707070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pool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area. </w:t>
      </w:r>
    </w:p>
    <w:p w:rsidR="003A209A" w:rsidRPr="003A209A" w:rsidRDefault="003A209A" w:rsidP="003E4234">
      <w:pPr>
        <w:pStyle w:val="ListParagraph"/>
        <w:numPr>
          <w:ilvl w:val="0"/>
          <w:numId w:val="2"/>
        </w:numPr>
        <w:spacing w:before="25" w:line="285" w:lineRule="auto"/>
        <w:ind w:right="10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Pets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prohibited in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pool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proofErr w:type="gramStart"/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area </w:t>
      </w:r>
      <w:r w:rsidRPr="003A209A">
        <w:rPr>
          <w:rFonts w:ascii="Arial" w:eastAsia="Arial" w:hAnsi="Arial" w:cs="Arial"/>
          <w:color w:val="080808"/>
          <w:w w:val="42"/>
          <w:sz w:val="24"/>
          <w:szCs w:val="24"/>
        </w:rPr>
        <w:t>.</w:t>
      </w:r>
      <w:proofErr w:type="gramEnd"/>
    </w:p>
    <w:p w:rsidR="003A209A" w:rsidRPr="003A209A" w:rsidRDefault="003A209A" w:rsidP="00451515">
      <w:pPr>
        <w:pStyle w:val="ListParagraph"/>
        <w:numPr>
          <w:ilvl w:val="0"/>
          <w:numId w:val="2"/>
        </w:numPr>
        <w:tabs>
          <w:tab w:val="left" w:pos="90"/>
        </w:tabs>
        <w:spacing w:before="42" w:line="285" w:lineRule="auto"/>
        <w:ind w:right="1567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Please shower before entering the pool</w:t>
      </w:r>
    </w:p>
    <w:p w:rsidR="003A209A" w:rsidRPr="003A209A" w:rsidRDefault="003A209A" w:rsidP="00451515">
      <w:pPr>
        <w:tabs>
          <w:tab w:val="left" w:pos="90"/>
        </w:tabs>
        <w:spacing w:line="280" w:lineRule="exact"/>
        <w:ind w:left="450" w:hanging="45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hAnsi="Arial" w:cs="Arial"/>
          <w:color w:val="0A0A0A"/>
          <w:w w:val="60"/>
          <w:sz w:val="24"/>
          <w:szCs w:val="24"/>
        </w:rPr>
        <w:t xml:space="preserve">9. </w:t>
      </w:r>
      <w:r w:rsidR="00B126AB">
        <w:rPr>
          <w:rFonts w:ascii="Arial" w:hAnsi="Arial" w:cs="Arial"/>
          <w:color w:val="0A0A0A"/>
          <w:w w:val="60"/>
          <w:sz w:val="24"/>
          <w:szCs w:val="24"/>
        </w:rPr>
        <w:t xml:space="preserve">  </w:t>
      </w:r>
      <w:r w:rsidRPr="003A209A">
        <w:rPr>
          <w:rFonts w:ascii="Arial" w:hAnsi="Arial" w:cs="Arial"/>
          <w:color w:val="0A0A0A"/>
          <w:spacing w:val="1"/>
          <w:w w:val="60"/>
          <w:sz w:val="24"/>
          <w:szCs w:val="24"/>
        </w:rPr>
        <w:t xml:space="preserve"> </w:t>
      </w:r>
      <w:r w:rsidR="003C30BD">
        <w:rPr>
          <w:rFonts w:ascii="Arial" w:hAnsi="Arial" w:cs="Arial"/>
          <w:color w:val="0A0A0A"/>
          <w:spacing w:val="1"/>
          <w:w w:val="60"/>
          <w:sz w:val="24"/>
          <w:szCs w:val="24"/>
        </w:rPr>
        <w:t xml:space="preserve">  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No</w:t>
      </w:r>
      <w:r w:rsidRPr="003A209A">
        <w:rPr>
          <w:rFonts w:ascii="Arial" w:eastAsia="Arial" w:hAnsi="Arial" w:cs="Arial"/>
          <w:color w:val="0A0A0A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4"/>
          <w:sz w:val="24"/>
          <w:szCs w:val="24"/>
        </w:rPr>
        <w:t>running</w:t>
      </w:r>
      <w:r w:rsidRPr="003A209A">
        <w:rPr>
          <w:rFonts w:ascii="Arial" w:eastAsia="Arial" w:hAnsi="Arial" w:cs="Arial"/>
          <w:color w:val="95918E"/>
          <w:w w:val="27"/>
          <w:sz w:val="24"/>
          <w:szCs w:val="24"/>
        </w:rPr>
        <w:t>·</w:t>
      </w:r>
      <w:r w:rsidRPr="003A209A">
        <w:rPr>
          <w:rFonts w:ascii="Arial" w:eastAsia="Arial" w:hAnsi="Arial" w:cs="Arial"/>
          <w:color w:val="0A0A0A"/>
          <w:w w:val="42"/>
          <w:sz w:val="24"/>
          <w:szCs w:val="24"/>
        </w:rPr>
        <w:t xml:space="preserve">,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diving, or</w:t>
      </w:r>
      <w:r w:rsidRPr="003A209A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horseplay.</w:t>
      </w:r>
    </w:p>
    <w:p w:rsidR="003A209A" w:rsidRPr="003A209A" w:rsidRDefault="003A209A" w:rsidP="00451515">
      <w:pPr>
        <w:tabs>
          <w:tab w:val="left" w:pos="90"/>
        </w:tabs>
        <w:spacing w:before="34"/>
        <w:ind w:left="450" w:hanging="45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pacing w:val="22"/>
          <w:sz w:val="24"/>
          <w:szCs w:val="24"/>
        </w:rPr>
        <w:t>10.</w:t>
      </w:r>
      <w:r w:rsidR="00B126AB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Please keep</w:t>
      </w:r>
      <w:r w:rsidRPr="003A209A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pool</w:t>
      </w:r>
      <w:r w:rsidRPr="003A209A">
        <w:rPr>
          <w:rFonts w:ascii="Arial" w:eastAsia="Arial" w:hAnsi="Arial" w:cs="Arial"/>
          <w:color w:val="0A0A0A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area</w:t>
      </w:r>
      <w:r w:rsidRPr="003A209A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clean.</w:t>
      </w:r>
    </w:p>
    <w:p w:rsidR="003A209A" w:rsidRPr="003A209A" w:rsidRDefault="003A209A" w:rsidP="00451515">
      <w:pPr>
        <w:tabs>
          <w:tab w:val="left" w:pos="90"/>
        </w:tabs>
        <w:spacing w:before="2"/>
        <w:ind w:left="450" w:hanging="450"/>
        <w:rPr>
          <w:rFonts w:ascii="Arial" w:eastAsia="Arial" w:hAnsi="Arial" w:cs="Arial"/>
          <w:b/>
          <w:sz w:val="24"/>
          <w:szCs w:val="24"/>
          <w:u w:val="single"/>
        </w:rPr>
      </w:pPr>
      <w:r w:rsidRPr="003A209A">
        <w:rPr>
          <w:rFonts w:ascii="Arial" w:eastAsia="Arial" w:hAnsi="Arial" w:cs="Arial"/>
          <w:b/>
          <w:color w:val="0A0A0A"/>
          <w:sz w:val="24"/>
          <w:szCs w:val="24"/>
          <w:u w:val="single"/>
        </w:rPr>
        <w:t xml:space="preserve">Section 3: Tennis Courts </w:t>
      </w:r>
    </w:p>
    <w:p w:rsidR="003A209A" w:rsidRPr="003A209A" w:rsidRDefault="003A209A" w:rsidP="00451515">
      <w:pPr>
        <w:tabs>
          <w:tab w:val="left" w:pos="90"/>
        </w:tabs>
        <w:spacing w:before="39" w:line="220" w:lineRule="exact"/>
        <w:ind w:left="450" w:hanging="45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>1.</w:t>
      </w:r>
      <w:r w:rsidR="00B126AB">
        <w:rPr>
          <w:rFonts w:ascii="Arial" w:eastAsia="Arial" w:hAnsi="Arial" w:cs="Arial"/>
          <w:color w:val="0A0A0A"/>
          <w:position w:val="-1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pacing w:val="8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1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>tennis courts are</w:t>
      </w:r>
      <w:r w:rsidRPr="003A209A">
        <w:rPr>
          <w:rFonts w:ascii="Arial" w:eastAsia="Arial" w:hAnsi="Arial" w:cs="Arial"/>
          <w:color w:val="0A0A0A"/>
          <w:spacing w:val="34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>for</w:t>
      </w:r>
      <w:r w:rsidRPr="003A209A">
        <w:rPr>
          <w:rFonts w:ascii="Arial" w:eastAsia="Arial" w:hAnsi="Arial" w:cs="Arial"/>
          <w:color w:val="0A0A0A"/>
          <w:spacing w:val="37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>tennis only.</w:t>
      </w:r>
      <w:r w:rsidR="00B126AB">
        <w:rPr>
          <w:rFonts w:ascii="Arial" w:eastAsia="Arial" w:hAnsi="Arial" w:cs="Arial"/>
          <w:color w:val="0A0A0A"/>
          <w:position w:val="-1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pacing w:val="26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>No</w:t>
      </w:r>
      <w:r w:rsidRPr="003A209A">
        <w:rPr>
          <w:rFonts w:ascii="Arial" w:eastAsia="Arial" w:hAnsi="Arial" w:cs="Arial"/>
          <w:color w:val="0A0A0A"/>
          <w:spacing w:val="25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>other</w:t>
      </w:r>
      <w:r w:rsidRPr="003A209A">
        <w:rPr>
          <w:rFonts w:ascii="Arial" w:eastAsia="Arial" w:hAnsi="Arial" w:cs="Arial"/>
          <w:color w:val="0A0A0A"/>
          <w:spacing w:val="5"/>
          <w:position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 xml:space="preserve">activity </w:t>
      </w:r>
      <w:r w:rsidRPr="003A209A">
        <w:rPr>
          <w:rFonts w:ascii="Arial" w:eastAsia="Arial" w:hAnsi="Arial" w:cs="Arial"/>
          <w:color w:val="0A0A0A"/>
          <w:spacing w:val="17"/>
          <w:position w:val="-1"/>
          <w:sz w:val="24"/>
          <w:szCs w:val="24"/>
        </w:rPr>
        <w:t xml:space="preserve">is </w:t>
      </w:r>
      <w:r w:rsidRPr="003A209A">
        <w:rPr>
          <w:rFonts w:ascii="Arial" w:eastAsia="Arial" w:hAnsi="Arial" w:cs="Arial"/>
          <w:color w:val="0A0A0A"/>
          <w:position w:val="-1"/>
          <w:sz w:val="24"/>
          <w:szCs w:val="24"/>
        </w:rPr>
        <w:t>permitted.</w:t>
      </w:r>
    </w:p>
    <w:p w:rsidR="003A209A" w:rsidRPr="003A209A" w:rsidRDefault="003A209A" w:rsidP="00451515">
      <w:pPr>
        <w:tabs>
          <w:tab w:val="left" w:pos="90"/>
        </w:tabs>
        <w:spacing w:before="21" w:line="259" w:lineRule="auto"/>
        <w:ind w:left="450" w:right="1468" w:hanging="45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2.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6"/>
          <w:sz w:val="24"/>
          <w:szCs w:val="24"/>
        </w:rPr>
        <w:t>tennis</w:t>
      </w:r>
      <w:r w:rsidRPr="003A209A">
        <w:rPr>
          <w:rFonts w:ascii="Arial" w:eastAsia="Arial" w:hAnsi="Arial" w:cs="Arial"/>
          <w:color w:val="565656"/>
          <w:w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courts are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for</w:t>
      </w:r>
      <w:r w:rsidRPr="003A209A">
        <w:rPr>
          <w:rFonts w:ascii="Arial" w:eastAsia="Arial" w:hAnsi="Arial" w:cs="Arial"/>
          <w:color w:val="0A0A0A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use</w:t>
      </w:r>
      <w:r w:rsidRPr="003A209A">
        <w:rPr>
          <w:rFonts w:ascii="Arial" w:eastAsia="Arial" w:hAnsi="Arial" w:cs="Arial"/>
          <w:color w:val="0A0A0A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of</w:t>
      </w:r>
      <w:r w:rsidRPr="003A209A">
        <w:rPr>
          <w:rFonts w:ascii="Arial" w:eastAsia="Arial" w:hAnsi="Arial" w:cs="Arial"/>
          <w:color w:val="0A0A0A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homeowners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3A209A">
        <w:rPr>
          <w:rFonts w:ascii="Arial" w:hAnsi="Arial" w:cs="Arial"/>
          <w:color w:val="0A0A0A"/>
          <w:sz w:val="24"/>
          <w:szCs w:val="24"/>
        </w:rPr>
        <w:t>and</w:t>
      </w:r>
      <w:r w:rsidRPr="003A209A">
        <w:rPr>
          <w:rFonts w:ascii="Arial" w:hAnsi="Arial" w:cs="Arial"/>
          <w:color w:val="0A0A0A"/>
          <w:spacing w:val="35"/>
          <w:sz w:val="24"/>
          <w:szCs w:val="24"/>
        </w:rPr>
        <w:t xml:space="preserve"> h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ouseguests</w:t>
      </w:r>
      <w:r w:rsidRPr="003A209A">
        <w:rPr>
          <w:rFonts w:ascii="Arial" w:eastAsia="Arial" w:hAnsi="Arial" w:cs="Arial"/>
          <w:color w:val="0A0A0A"/>
          <w:spacing w:val="-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7"/>
          <w:sz w:val="24"/>
          <w:szCs w:val="24"/>
        </w:rPr>
        <w:t>only</w:t>
      </w:r>
      <w:r w:rsidRPr="003A209A">
        <w:rPr>
          <w:rFonts w:ascii="Arial" w:eastAsia="Arial" w:hAnsi="Arial" w:cs="Arial"/>
          <w:color w:val="232323"/>
          <w:w w:val="50"/>
          <w:sz w:val="24"/>
          <w:szCs w:val="24"/>
        </w:rPr>
        <w:t>.</w:t>
      </w:r>
      <w:r w:rsidR="00B126AB">
        <w:rPr>
          <w:rFonts w:ascii="Arial" w:eastAsia="Arial" w:hAnsi="Arial" w:cs="Arial"/>
          <w:color w:val="232323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Use</w:t>
      </w:r>
      <w:r w:rsidRPr="003A209A">
        <w:rPr>
          <w:rFonts w:ascii="Arial" w:eastAsia="Arial" w:hAnsi="Arial" w:cs="Arial"/>
          <w:color w:val="0A0A0A"/>
          <w:spacing w:val="3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by any other</w:t>
      </w:r>
      <w:r w:rsidRPr="003A209A">
        <w:rPr>
          <w:rFonts w:ascii="Arial" w:eastAsia="Arial" w:hAnsi="Arial" w:cs="Arial"/>
          <w:color w:val="0A0A0A"/>
          <w:spacing w:val="5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parties</w:t>
      </w:r>
      <w:r w:rsidRPr="003A209A">
        <w:rPr>
          <w:rFonts w:ascii="Arial" w:eastAsia="Arial" w:hAnsi="Arial" w:cs="Arial"/>
          <w:color w:val="0A0A0A"/>
          <w:spacing w:val="5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require Board or</w:t>
      </w:r>
      <w:r w:rsidRPr="003A209A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 Board designated chairman of</w:t>
      </w:r>
      <w:r w:rsidRPr="003A209A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tennis</w:t>
      </w:r>
      <w:r w:rsidRPr="003A209A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5"/>
          <w:sz w:val="24"/>
          <w:szCs w:val="24"/>
        </w:rPr>
        <w:t>court</w:t>
      </w:r>
      <w:r w:rsidRPr="003A209A">
        <w:rPr>
          <w:rFonts w:ascii="Arial" w:eastAsia="Arial" w:hAnsi="Arial" w:cs="Arial"/>
          <w:color w:val="414141"/>
          <w:w w:val="27"/>
          <w:sz w:val="24"/>
          <w:szCs w:val="24"/>
        </w:rPr>
        <w:t xml:space="preserve">·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approval,</w:t>
      </w:r>
    </w:p>
    <w:p w:rsidR="003A209A" w:rsidRPr="003A209A" w:rsidRDefault="003A209A" w:rsidP="00451515">
      <w:pPr>
        <w:tabs>
          <w:tab w:val="left" w:pos="90"/>
        </w:tabs>
        <w:spacing w:before="35"/>
        <w:ind w:left="450" w:hanging="45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3.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Play</w:t>
      </w:r>
      <w:r w:rsidRPr="003A209A">
        <w:rPr>
          <w:rFonts w:ascii="Arial" w:eastAsia="Arial" w:hAnsi="Arial" w:cs="Arial"/>
          <w:color w:val="0A0A0A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</w:t>
      </w:r>
      <w:r w:rsidRPr="003A209A">
        <w:rPr>
          <w:rFonts w:ascii="Arial" w:eastAsia="Arial" w:hAnsi="Arial" w:cs="Arial"/>
          <w:color w:val="AAAAAA"/>
          <w:w w:val="34"/>
          <w:sz w:val="24"/>
          <w:szCs w:val="24"/>
        </w:rPr>
        <w:t>-</w:t>
      </w:r>
      <w:r w:rsidRPr="003A209A">
        <w:rPr>
          <w:rFonts w:ascii="Arial" w:eastAsia="Arial" w:hAnsi="Arial" w:cs="Arial"/>
          <w:color w:val="AAAAAA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3"/>
          <w:sz w:val="24"/>
          <w:szCs w:val="24"/>
        </w:rPr>
        <w:t>limited</w:t>
      </w:r>
      <w:r w:rsidRPr="003A209A">
        <w:rPr>
          <w:rFonts w:ascii="Arial" w:eastAsia="Arial" w:hAnsi="Arial" w:cs="Arial"/>
          <w:color w:val="414141"/>
          <w:w w:val="34"/>
          <w:sz w:val="24"/>
          <w:szCs w:val="24"/>
        </w:rPr>
        <w:t>·</w:t>
      </w:r>
      <w:r w:rsidRPr="003A209A">
        <w:rPr>
          <w:rFonts w:ascii="Arial" w:eastAsia="Arial" w:hAnsi="Arial" w:cs="Arial"/>
          <w:color w:val="414141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45</w:t>
      </w:r>
      <w:r w:rsidRPr="003A209A">
        <w:rPr>
          <w:rFonts w:ascii="Arial" w:eastAsia="Arial" w:hAnsi="Arial" w:cs="Arial"/>
          <w:color w:val="0A0A0A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minutes when other parties are</w:t>
      </w:r>
      <w:r w:rsidRPr="003A209A">
        <w:rPr>
          <w:rFonts w:ascii="Arial" w:eastAsia="Arial" w:hAnsi="Arial" w:cs="Arial"/>
          <w:color w:val="0A0A0A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waiting.</w:t>
      </w:r>
    </w:p>
    <w:p w:rsidR="003A209A" w:rsidRPr="003A209A" w:rsidRDefault="003A209A" w:rsidP="00451515">
      <w:pPr>
        <w:tabs>
          <w:tab w:val="left" w:pos="90"/>
        </w:tabs>
        <w:spacing w:before="48"/>
        <w:ind w:left="450" w:hanging="45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4.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Tennis shoes are</w:t>
      </w:r>
      <w:r w:rsidRPr="003A209A">
        <w:rPr>
          <w:rFonts w:ascii="Arial" w:eastAsia="Arial" w:hAnsi="Arial" w:cs="Arial"/>
          <w:color w:val="0A0A0A"/>
          <w:spacing w:val="4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mandatory.</w:t>
      </w:r>
    </w:p>
    <w:p w:rsidR="003A209A" w:rsidRPr="003A209A" w:rsidRDefault="003A209A" w:rsidP="00451515">
      <w:pPr>
        <w:tabs>
          <w:tab w:val="left" w:pos="90"/>
        </w:tabs>
        <w:spacing w:before="12"/>
        <w:ind w:left="450" w:hanging="45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hAnsi="Arial" w:cs="Arial"/>
          <w:color w:val="0A0A0A"/>
          <w:sz w:val="24"/>
          <w:szCs w:val="24"/>
        </w:rPr>
        <w:t>5:</w:t>
      </w:r>
      <w:r w:rsidR="00B126AB">
        <w:rPr>
          <w:rFonts w:ascii="Arial" w:hAnsi="Arial" w:cs="Arial"/>
          <w:color w:val="0A0A0A"/>
          <w:sz w:val="24"/>
          <w:szCs w:val="24"/>
        </w:rPr>
        <w:t xml:space="preserve">  </w:t>
      </w:r>
      <w:r w:rsidRPr="003A209A">
        <w:rPr>
          <w:rFonts w:ascii="Arial" w:hAnsi="Arial" w:cs="Arial"/>
          <w:color w:val="0A0A0A"/>
          <w:spacing w:val="3"/>
          <w:sz w:val="24"/>
          <w:szCs w:val="24"/>
        </w:rPr>
        <w:t xml:space="preserve"> </w:t>
      </w:r>
      <w:r w:rsidRPr="003A209A">
        <w:rPr>
          <w:rFonts w:ascii="Arial" w:hAnsi="Arial" w:cs="Arial"/>
          <w:i/>
          <w:color w:val="0A0A0A"/>
          <w:sz w:val="24"/>
          <w:szCs w:val="24"/>
        </w:rPr>
        <w:t>No</w:t>
      </w:r>
      <w:r w:rsidRPr="003A209A">
        <w:rPr>
          <w:rFonts w:ascii="Arial" w:hAnsi="Arial" w:cs="Arial"/>
          <w:i/>
          <w:color w:val="0A0A0A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breakable or</w:t>
      </w:r>
      <w:r w:rsidRPr="003A209A">
        <w:rPr>
          <w:rFonts w:ascii="Arial" w:eastAsia="Arial" w:hAnsi="Arial" w:cs="Arial"/>
          <w:color w:val="0A0A0A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sharp objects are</w:t>
      </w:r>
      <w:r w:rsidRPr="003A209A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permitted on</w:t>
      </w:r>
      <w:r w:rsidRPr="003A209A">
        <w:rPr>
          <w:rFonts w:ascii="Arial" w:eastAsia="Arial" w:hAnsi="Arial" w:cs="Arial"/>
          <w:color w:val="0A0A0A"/>
          <w:spacing w:val="24"/>
          <w:sz w:val="24"/>
          <w:szCs w:val="24"/>
        </w:rPr>
        <w:t xml:space="preserve"> </w:t>
      </w:r>
      <w:proofErr w:type="gramStart"/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w w:val="106"/>
          <w:sz w:val="24"/>
          <w:szCs w:val="24"/>
        </w:rPr>
        <w:t>court</w:t>
      </w:r>
      <w:proofErr w:type="gramEnd"/>
      <w:r w:rsidRPr="003A209A">
        <w:rPr>
          <w:rFonts w:ascii="Arial" w:eastAsia="Arial" w:hAnsi="Arial" w:cs="Arial"/>
          <w:color w:val="232323"/>
          <w:w w:val="50"/>
          <w:sz w:val="24"/>
          <w:szCs w:val="24"/>
        </w:rPr>
        <w:t>.</w:t>
      </w:r>
    </w:p>
    <w:p w:rsidR="003A209A" w:rsidRPr="003A209A" w:rsidRDefault="003A209A" w:rsidP="00451515">
      <w:pPr>
        <w:tabs>
          <w:tab w:val="left" w:pos="90"/>
        </w:tabs>
        <w:spacing w:before="39"/>
        <w:ind w:left="450" w:hanging="45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6.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Please remember</w:t>
      </w:r>
      <w:r w:rsidRPr="003A209A">
        <w:rPr>
          <w:rFonts w:ascii="Arial" w:eastAsia="Arial" w:hAnsi="Arial" w:cs="Arial"/>
          <w:color w:val="0A0A0A"/>
          <w:spacing w:val="3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turn</w:t>
      </w:r>
      <w:r w:rsidRPr="003A209A">
        <w:rPr>
          <w:rFonts w:ascii="Arial" w:eastAsia="Arial" w:hAnsi="Arial" w:cs="Arial"/>
          <w:color w:val="0A0A0A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off</w:t>
      </w:r>
      <w:r w:rsidRPr="003A209A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lights</w:t>
      </w:r>
      <w:r w:rsidRPr="003A209A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after</w:t>
      </w:r>
      <w:r w:rsidRPr="003A209A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night use.</w:t>
      </w:r>
    </w:p>
    <w:p w:rsidR="003A209A" w:rsidRPr="003A209A" w:rsidRDefault="003A209A" w:rsidP="00451515">
      <w:pPr>
        <w:tabs>
          <w:tab w:val="left" w:pos="90"/>
        </w:tabs>
        <w:spacing w:before="34"/>
        <w:ind w:left="450" w:hanging="450"/>
        <w:rPr>
          <w:rFonts w:ascii="Arial" w:eastAsia="Arial" w:hAnsi="Arial" w:cs="Arial"/>
          <w:b/>
          <w:sz w:val="24"/>
          <w:szCs w:val="24"/>
          <w:u w:val="single"/>
        </w:rPr>
      </w:pPr>
      <w:r w:rsidRPr="003A209A">
        <w:rPr>
          <w:rFonts w:ascii="Arial" w:eastAsia="Arial" w:hAnsi="Arial" w:cs="Arial"/>
          <w:b/>
          <w:color w:val="0A0A0A"/>
          <w:w w:val="110"/>
          <w:sz w:val="24"/>
          <w:szCs w:val="24"/>
          <w:u w:val="single"/>
        </w:rPr>
        <w:t>Section</w:t>
      </w:r>
      <w:r w:rsidRPr="003A209A">
        <w:rPr>
          <w:rFonts w:ascii="Arial" w:eastAsia="Arial" w:hAnsi="Arial" w:cs="Arial"/>
          <w:b/>
          <w:color w:val="0A0A0A"/>
          <w:spacing w:val="41"/>
          <w:w w:val="110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A0A0A"/>
          <w:sz w:val="24"/>
          <w:szCs w:val="24"/>
          <w:u w:val="single"/>
        </w:rPr>
        <w:t>4:</w:t>
      </w:r>
      <w:r w:rsidRPr="003A209A">
        <w:rPr>
          <w:rFonts w:ascii="Arial" w:eastAsia="Arial" w:hAnsi="Arial" w:cs="Arial"/>
          <w:b/>
          <w:color w:val="0A0A0A"/>
          <w:spacing w:val="13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A0A0A"/>
          <w:sz w:val="24"/>
          <w:szCs w:val="24"/>
          <w:u w:val="single"/>
        </w:rPr>
        <w:t xml:space="preserve">Boat Ramp &amp; </w:t>
      </w:r>
      <w:r w:rsidRPr="003A209A">
        <w:rPr>
          <w:rFonts w:ascii="Arial" w:eastAsia="Arial" w:hAnsi="Arial" w:cs="Arial"/>
          <w:b/>
          <w:color w:val="0A0A0A"/>
          <w:w w:val="110"/>
          <w:sz w:val="24"/>
          <w:szCs w:val="24"/>
          <w:u w:val="single"/>
        </w:rPr>
        <w:t>Dock</w:t>
      </w:r>
    </w:p>
    <w:p w:rsidR="003A209A" w:rsidRPr="003A209A" w:rsidRDefault="003A209A" w:rsidP="003A209A">
      <w:pPr>
        <w:pStyle w:val="ListParagraph"/>
        <w:numPr>
          <w:ilvl w:val="0"/>
          <w:numId w:val="4"/>
        </w:numPr>
        <w:tabs>
          <w:tab w:val="left" w:pos="90"/>
        </w:tabs>
        <w:spacing w:before="3" w:line="244" w:lineRule="auto"/>
        <w:ind w:right="1317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A</w:t>
      </w:r>
      <w:r w:rsidRPr="003A209A">
        <w:rPr>
          <w:rFonts w:ascii="Arial" w:eastAsia="Arial" w:hAnsi="Arial" w:cs="Arial"/>
          <w:color w:val="0A0A0A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dock master</w:t>
      </w:r>
      <w:r w:rsidRPr="003A209A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</w:t>
      </w:r>
      <w:r w:rsidRPr="003A209A">
        <w:rPr>
          <w:rFonts w:ascii="Arial" w:eastAsia="Arial" w:hAnsi="Arial" w:cs="Arial"/>
          <w:color w:val="0A0A0A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5"/>
          <w:sz w:val="24"/>
          <w:szCs w:val="24"/>
        </w:rPr>
        <w:t>appoin</w:t>
      </w:r>
      <w:r w:rsidRPr="003A209A">
        <w:rPr>
          <w:rFonts w:ascii="Arial" w:eastAsia="Arial" w:hAnsi="Arial" w:cs="Arial"/>
          <w:color w:val="232323"/>
          <w:w w:val="61"/>
          <w:sz w:val="24"/>
          <w:szCs w:val="24"/>
        </w:rPr>
        <w:t>t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ed by</w:t>
      </w:r>
      <w:r w:rsidRPr="003A209A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Board to administer the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reservation and</w:t>
      </w:r>
      <w:r w:rsidRPr="003A209A">
        <w:rPr>
          <w:rFonts w:ascii="Arial" w:eastAsia="Arial" w:hAnsi="Arial" w:cs="Arial"/>
          <w:color w:val="4141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use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of the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above facilities.</w:t>
      </w:r>
    </w:p>
    <w:p w:rsidR="003A209A" w:rsidRPr="003A209A" w:rsidRDefault="003A209A" w:rsidP="003A209A">
      <w:pPr>
        <w:pStyle w:val="ListParagraph"/>
        <w:numPr>
          <w:ilvl w:val="0"/>
          <w:numId w:val="4"/>
        </w:numPr>
        <w:tabs>
          <w:tab w:val="left" w:pos="9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Use</w:t>
      </w:r>
      <w:r w:rsidRPr="003A209A">
        <w:rPr>
          <w:rFonts w:ascii="Arial" w:eastAsia="Arial" w:hAnsi="Arial" w:cs="Arial"/>
          <w:color w:val="0A0A0A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of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the-facilities</w:t>
      </w:r>
      <w:r w:rsidRPr="003A209A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is</w:t>
      </w:r>
      <w:r w:rsidRPr="003A209A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for</w:t>
      </w:r>
      <w:r w:rsidRPr="003A209A">
        <w:rPr>
          <w:rFonts w:ascii="Arial" w:eastAsia="Arial" w:hAnsi="Arial" w:cs="Arial"/>
          <w:color w:val="0A0A0A"/>
          <w:spacing w:val="4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property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4"/>
          <w:sz w:val="24"/>
          <w:szCs w:val="24"/>
        </w:rPr>
        <w:t>owners</w:t>
      </w:r>
      <w:r w:rsidRPr="003A209A">
        <w:rPr>
          <w:rFonts w:ascii="Arial" w:eastAsia="Arial" w:hAnsi="Arial" w:cs="Arial"/>
          <w:color w:val="565656"/>
          <w:w w:val="10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3"/>
          <w:sz w:val="24"/>
          <w:szCs w:val="24"/>
        </w:rPr>
        <w:t xml:space="preserve">and </w:t>
      </w:r>
      <w:r w:rsidRPr="003A209A">
        <w:rPr>
          <w:rFonts w:ascii="Arial" w:eastAsia="Arial" w:hAnsi="Arial" w:cs="Arial"/>
          <w:color w:val="0A0A0A"/>
          <w:w w:val="107"/>
          <w:sz w:val="24"/>
          <w:szCs w:val="24"/>
        </w:rPr>
        <w:t>houseguests</w:t>
      </w:r>
      <w:r w:rsidRPr="003A209A">
        <w:rPr>
          <w:rFonts w:ascii="Arial" w:eastAsia="Arial" w:hAnsi="Arial" w:cs="Arial"/>
          <w:color w:val="414141"/>
          <w:w w:val="16"/>
          <w:sz w:val="24"/>
          <w:szCs w:val="24"/>
        </w:rPr>
        <w:t>.</w:t>
      </w:r>
      <w:r w:rsidRPr="003A209A">
        <w:rPr>
          <w:rFonts w:ascii="Arial" w:eastAsia="Arial" w:hAnsi="Arial" w:cs="Arial"/>
          <w:color w:val="414141"/>
          <w:sz w:val="24"/>
          <w:szCs w:val="24"/>
        </w:rPr>
        <w:t xml:space="preserve"> </w:t>
      </w:r>
      <w:proofErr w:type="gramStart"/>
      <w:r w:rsidRPr="003A209A">
        <w:rPr>
          <w:rFonts w:ascii="Arial" w:eastAsia="Arial" w:hAnsi="Arial" w:cs="Arial"/>
          <w:color w:val="0A0A0A"/>
          <w:sz w:val="24"/>
          <w:szCs w:val="24"/>
        </w:rPr>
        <w:t>only</w:t>
      </w:r>
      <w:proofErr w:type="gramEnd"/>
      <w:r w:rsidRPr="003A209A">
        <w:rPr>
          <w:rFonts w:ascii="Arial" w:eastAsia="Arial" w:hAnsi="Arial" w:cs="Arial"/>
          <w:color w:val="0A0A0A"/>
          <w:sz w:val="24"/>
          <w:szCs w:val="24"/>
        </w:rPr>
        <w:t>.</w:t>
      </w:r>
    </w:p>
    <w:p w:rsidR="003A209A" w:rsidRPr="00651D95" w:rsidRDefault="003A209A" w:rsidP="003A209A">
      <w:pPr>
        <w:pStyle w:val="ListParagraph"/>
        <w:numPr>
          <w:ilvl w:val="0"/>
          <w:numId w:val="4"/>
        </w:numPr>
        <w:tabs>
          <w:tab w:val="left" w:pos="90"/>
          <w:tab w:val="left" w:pos="1980"/>
        </w:tabs>
        <w:spacing w:before="39" w:line="280" w:lineRule="exact"/>
        <w:ind w:right="26"/>
        <w:rPr>
          <w:rFonts w:ascii="Arial" w:eastAsia="Arial" w:hAnsi="Arial" w:cs="Arial"/>
          <w:sz w:val="24"/>
          <w:szCs w:val="24"/>
        </w:rPr>
      </w:pPr>
      <w:r w:rsidRPr="00651D95">
        <w:rPr>
          <w:rFonts w:ascii="Arial" w:eastAsia="Arial" w:hAnsi="Arial" w:cs="Arial"/>
          <w:color w:val="0A0A0A"/>
          <w:sz w:val="24"/>
          <w:szCs w:val="24"/>
        </w:rPr>
        <w:t>Reservations</w:t>
      </w:r>
      <w:r w:rsidRPr="00651D95">
        <w:rPr>
          <w:rFonts w:ascii="Arial" w:eastAsia="Arial" w:hAnsi="Arial" w:cs="Arial"/>
          <w:color w:val="0A0A0A"/>
          <w:spacing w:val="6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are</w:t>
      </w:r>
      <w:r w:rsidRPr="00651D95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not</w:t>
      </w:r>
      <w:r w:rsidRPr="00651D95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w w:val="104"/>
          <w:sz w:val="24"/>
          <w:szCs w:val="24"/>
        </w:rPr>
        <w:t>required</w:t>
      </w:r>
      <w:r w:rsidRPr="00651D95">
        <w:rPr>
          <w:rFonts w:ascii="Arial" w:eastAsia="Arial" w:hAnsi="Arial" w:cs="Arial"/>
          <w:color w:val="232323"/>
          <w:w w:val="42"/>
          <w:sz w:val="24"/>
          <w:szCs w:val="24"/>
        </w:rPr>
        <w:t>;</w:t>
      </w:r>
      <w:r w:rsidRPr="00651D95">
        <w:rPr>
          <w:rFonts w:ascii="Arial" w:eastAsia="Arial" w:hAnsi="Arial" w:cs="Arial"/>
          <w:color w:val="232323"/>
          <w:sz w:val="24"/>
          <w:szCs w:val="24"/>
        </w:rPr>
        <w:t xml:space="preserve"> h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owever reservations</w:t>
      </w:r>
      <w:r w:rsidR="00B126AB" w:rsidRPr="00651D95"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thru</w:t>
      </w:r>
      <w:r w:rsidRPr="00651D95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the</w:t>
      </w:r>
      <w:r w:rsidRPr="00651D95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dock</w:t>
      </w:r>
      <w:r w:rsidRPr="00651D95">
        <w:rPr>
          <w:rFonts w:ascii="Arial" w:eastAsia="Arial" w:hAnsi="Arial" w:cs="Arial"/>
          <w:color w:val="0A0A0A"/>
          <w:spacing w:val="55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master</w:t>
      </w:r>
      <w:r w:rsidRPr="00651D95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will</w:t>
      </w:r>
      <w:r w:rsidRPr="00651D95">
        <w:rPr>
          <w:rFonts w:ascii="Arial" w:eastAsia="Arial" w:hAnsi="Arial" w:cs="Arial"/>
          <w:color w:val="0A0A0A"/>
          <w:spacing w:val="36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take p</w:t>
      </w:r>
      <w:r w:rsidRPr="00651D95">
        <w:rPr>
          <w:rFonts w:ascii="Arial" w:eastAsia="Arial" w:hAnsi="Arial" w:cs="Arial"/>
          <w:color w:val="232323"/>
          <w:sz w:val="24"/>
          <w:szCs w:val="24"/>
        </w:rPr>
        <w:t>r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iority over</w:t>
      </w:r>
      <w:r w:rsidRPr="00651D95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slip</w:t>
      </w:r>
      <w:r w:rsidRPr="00651D95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in</w:t>
      </w:r>
      <w:r w:rsidRPr="00651D95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question</w:t>
      </w:r>
      <w:r w:rsidRPr="00651D95">
        <w:rPr>
          <w:rFonts w:ascii="Arial" w:eastAsia="Arial" w:hAnsi="Arial" w:cs="Arial"/>
          <w:color w:val="0A0A0A"/>
          <w:spacing w:val="42"/>
          <w:sz w:val="24"/>
          <w:szCs w:val="24"/>
        </w:rPr>
        <w:t>.</w:t>
      </w:r>
      <w:r w:rsidR="00B126AB" w:rsidRPr="00651D95">
        <w:rPr>
          <w:rFonts w:ascii="Arial" w:eastAsia="Arial" w:hAnsi="Arial" w:cs="Arial"/>
          <w:color w:val="707070"/>
          <w:w w:val="20"/>
          <w:sz w:val="24"/>
          <w:szCs w:val="24"/>
        </w:rPr>
        <w:t xml:space="preserve">  </w:t>
      </w:r>
      <w:r w:rsidRPr="00651D95">
        <w:rPr>
          <w:rFonts w:ascii="Arial" w:eastAsia="Arial" w:hAnsi="Arial" w:cs="Arial"/>
          <w:color w:val="707070"/>
          <w:spacing w:val="3"/>
          <w:w w:val="20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Reservations are for</w:t>
      </w:r>
      <w:r w:rsidRPr="00651D95">
        <w:rPr>
          <w:rFonts w:ascii="Arial" w:eastAsia="Arial" w:hAnsi="Arial" w:cs="Arial"/>
          <w:color w:val="0A0A0A"/>
          <w:spacing w:val="37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one</w:t>
      </w:r>
      <w:r w:rsidRPr="00651D95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week only</w:t>
      </w:r>
      <w:r w:rsidRPr="00651D95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and can</w:t>
      </w:r>
      <w:r w:rsidRPr="00651D95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be</w:t>
      </w:r>
      <w:r w:rsidRPr="00651D95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r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 xml:space="preserve">enewed </w:t>
      </w:r>
      <w:r w:rsidRPr="00651D95">
        <w:rPr>
          <w:rFonts w:ascii="Arial" w:eastAsia="Arial" w:hAnsi="Arial" w:cs="Arial"/>
          <w:color w:val="0A0A0A"/>
          <w:position w:val="-1"/>
          <w:sz w:val="24"/>
          <w:szCs w:val="24"/>
        </w:rPr>
        <w:t>if</w:t>
      </w:r>
      <w:r w:rsidRPr="00651D95">
        <w:rPr>
          <w:rFonts w:ascii="Arial" w:eastAsia="Arial" w:hAnsi="Arial" w:cs="Arial"/>
          <w:color w:val="0A0A0A"/>
          <w:spacing w:val="17"/>
          <w:position w:val="-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position w:val="-1"/>
          <w:sz w:val="24"/>
          <w:szCs w:val="24"/>
        </w:rPr>
        <w:t>slips</w:t>
      </w:r>
      <w:r w:rsidRPr="00651D95">
        <w:rPr>
          <w:rFonts w:ascii="Arial" w:eastAsia="Arial" w:hAnsi="Arial" w:cs="Arial"/>
          <w:color w:val="0A0A0A"/>
          <w:spacing w:val="43"/>
          <w:position w:val="-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position w:val="-1"/>
          <w:sz w:val="24"/>
          <w:szCs w:val="24"/>
        </w:rPr>
        <w:t>are</w:t>
      </w:r>
      <w:r w:rsidRPr="00651D95">
        <w:rPr>
          <w:rFonts w:ascii="Arial" w:eastAsia="Arial" w:hAnsi="Arial" w:cs="Arial"/>
          <w:color w:val="0A0A0A"/>
          <w:spacing w:val="39"/>
          <w:position w:val="-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position w:val="-1"/>
          <w:sz w:val="24"/>
          <w:szCs w:val="24"/>
        </w:rPr>
        <w:t>available.</w:t>
      </w:r>
      <w:r w:rsidRPr="00651D95">
        <w:rPr>
          <w:rFonts w:ascii="Arial" w:eastAsia="Arial" w:hAnsi="Arial" w:cs="Arial"/>
          <w:color w:val="0A0A0A"/>
          <w:w w:val="82"/>
          <w:sz w:val="24"/>
          <w:szCs w:val="24"/>
        </w:rPr>
        <w:t xml:space="preserve">All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watercraft</w:t>
      </w:r>
      <w:r w:rsidRPr="00651D95">
        <w:rPr>
          <w:rFonts w:ascii="Arial" w:eastAsia="Arial" w:hAnsi="Arial" w:cs="Arial"/>
          <w:color w:val="0A0A0A"/>
          <w:spacing w:val="4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utilizing</w:t>
      </w:r>
      <w:r w:rsidRPr="00651D95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w w:val="94"/>
          <w:sz w:val="24"/>
          <w:szCs w:val="24"/>
        </w:rPr>
        <w:t xml:space="preserve">the facilities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must</w:t>
      </w:r>
      <w:r w:rsidRPr="00651D95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have an</w:t>
      </w:r>
      <w:r w:rsidRPr="00651D95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Emerald</w:t>
      </w:r>
      <w:r w:rsidRPr="00651D95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 xml:space="preserve">Plantation </w:t>
      </w:r>
      <w:r w:rsidRPr="00651D95">
        <w:rPr>
          <w:rFonts w:ascii="Arial" w:eastAsia="Arial" w:hAnsi="Arial" w:cs="Arial"/>
          <w:color w:val="0A0A0A"/>
          <w:w w:val="110"/>
          <w:sz w:val="24"/>
          <w:szCs w:val="24"/>
        </w:rPr>
        <w:t>decal</w:t>
      </w:r>
      <w:r w:rsidRPr="00651D95">
        <w:rPr>
          <w:rFonts w:ascii="Arial" w:eastAsia="Arial" w:hAnsi="Arial" w:cs="Arial"/>
          <w:color w:val="0A0A0A"/>
          <w:spacing w:val="2"/>
          <w:w w:val="110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both on</w:t>
      </w:r>
      <w:r w:rsidRPr="00651D95">
        <w:rPr>
          <w:rFonts w:ascii="Arial" w:eastAsia="Arial" w:hAnsi="Arial" w:cs="Arial"/>
          <w:color w:val="0A0A0A"/>
          <w:spacing w:val="-20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the watercraft and</w:t>
      </w:r>
      <w:r w:rsidRPr="00651D95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trailer.</w:t>
      </w:r>
      <w:r w:rsidR="00B126AB" w:rsidRPr="00651D95"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Decal</w:t>
      </w:r>
      <w:r w:rsidRPr="00651D95">
        <w:rPr>
          <w:rFonts w:ascii="Arial" w:eastAsia="Arial" w:hAnsi="Arial" w:cs="Arial"/>
          <w:color w:val="0A0A0A"/>
          <w:spacing w:val="2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is</w:t>
      </w:r>
      <w:r w:rsidRPr="00651D95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to</w:t>
      </w:r>
      <w:r w:rsidRPr="00651D95">
        <w:rPr>
          <w:rFonts w:ascii="Arial" w:eastAsia="Arial" w:hAnsi="Arial" w:cs="Arial"/>
          <w:color w:val="0A0A0A"/>
          <w:spacing w:val="37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be</w:t>
      </w:r>
      <w:r w:rsidRPr="00651D95">
        <w:rPr>
          <w:rFonts w:ascii="Arial" w:eastAsia="Arial" w:hAnsi="Arial" w:cs="Arial"/>
          <w:color w:val="0A0A0A"/>
          <w:spacing w:val="29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placed on</w:t>
      </w:r>
      <w:r w:rsidRPr="00651D95">
        <w:rPr>
          <w:rFonts w:ascii="Arial" w:eastAsia="Arial" w:hAnsi="Arial" w:cs="Arial"/>
          <w:color w:val="0A0A0A"/>
          <w:spacing w:val="29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the starboard</w:t>
      </w:r>
      <w:r w:rsidRPr="00651D95">
        <w:rPr>
          <w:rFonts w:ascii="Arial" w:eastAsia="Arial" w:hAnsi="Arial" w:cs="Arial"/>
          <w:color w:val="0A0A0A"/>
          <w:spacing w:val="52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(right)</w:t>
      </w:r>
      <w:r w:rsidRPr="00651D95">
        <w:rPr>
          <w:rFonts w:ascii="Arial" w:eastAsia="Arial" w:hAnsi="Arial" w:cs="Arial"/>
          <w:color w:val="0A0A0A"/>
          <w:spacing w:val="5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side</w:t>
      </w:r>
      <w:r w:rsidRPr="00651D95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below</w:t>
      </w:r>
      <w:r w:rsidRPr="00651D95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the registration numbers.</w:t>
      </w:r>
      <w:r w:rsidRPr="00651D95">
        <w:rPr>
          <w:rFonts w:ascii="Arial" w:eastAsia="Arial" w:hAnsi="Arial" w:cs="Arial"/>
          <w:color w:val="0A0A0A"/>
          <w:spacing w:val="5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w w:val="105"/>
          <w:sz w:val="24"/>
          <w:szCs w:val="24"/>
        </w:rPr>
        <w:t xml:space="preserve">For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 xml:space="preserve">trailer </w:t>
      </w:r>
      <w:r w:rsidRPr="00651D95">
        <w:rPr>
          <w:rFonts w:ascii="Arial" w:eastAsia="Arial" w:hAnsi="Arial" w:cs="Arial"/>
          <w:color w:val="0A0A0A"/>
          <w:w w:val="102"/>
          <w:sz w:val="24"/>
          <w:szCs w:val="24"/>
        </w:rPr>
        <w:t>the</w:t>
      </w:r>
      <w:r w:rsidRPr="00651D95">
        <w:rPr>
          <w:rFonts w:ascii="Arial" w:eastAsia="Arial" w:hAnsi="Arial" w:cs="Arial"/>
          <w:color w:val="565656"/>
          <w:w w:val="55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location is</w:t>
      </w:r>
      <w:r w:rsidRPr="00651D95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on</w:t>
      </w:r>
      <w:r w:rsidRPr="00651D95">
        <w:rPr>
          <w:rFonts w:ascii="Arial" w:eastAsia="Arial" w:hAnsi="Arial" w:cs="Arial"/>
          <w:color w:val="0A0A0A"/>
          <w:spacing w:val="29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the</w:t>
      </w:r>
      <w:r w:rsidRPr="00651D95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651D95">
        <w:rPr>
          <w:rFonts w:ascii="Arial" w:eastAsia="Arial" w:hAnsi="Arial" w:cs="Arial"/>
          <w:color w:val="0A0A0A"/>
          <w:sz w:val="24"/>
          <w:szCs w:val="24"/>
        </w:rPr>
        <w:t>tongue or</w:t>
      </w:r>
      <w:r w:rsidRPr="00651D95">
        <w:rPr>
          <w:rFonts w:ascii="Arial" w:eastAsia="Arial" w:hAnsi="Arial" w:cs="Arial"/>
          <w:color w:val="0A0A0A"/>
          <w:spacing w:val="26"/>
          <w:sz w:val="24"/>
          <w:szCs w:val="24"/>
        </w:rPr>
        <w:t xml:space="preserve"> </w:t>
      </w:r>
      <w:proofErr w:type="spellStart"/>
      <w:r w:rsidRPr="00651D95">
        <w:rPr>
          <w:rFonts w:ascii="Arial" w:eastAsia="Arial" w:hAnsi="Arial" w:cs="Arial"/>
          <w:color w:val="0A0A0A"/>
          <w:w w:val="104"/>
          <w:sz w:val="24"/>
          <w:szCs w:val="24"/>
        </w:rPr>
        <w:t>stauncheon</w:t>
      </w:r>
      <w:proofErr w:type="spellEnd"/>
      <w:r w:rsidRPr="00651D95">
        <w:rPr>
          <w:rFonts w:ascii="Arial" w:eastAsia="Arial" w:hAnsi="Arial" w:cs="Arial"/>
          <w:color w:val="0A0A0A"/>
          <w:w w:val="104"/>
          <w:sz w:val="24"/>
          <w:szCs w:val="24"/>
        </w:rPr>
        <w:t>.</w:t>
      </w:r>
    </w:p>
    <w:p w:rsidR="003A209A" w:rsidRPr="003A209A" w:rsidRDefault="003A209A" w:rsidP="003A209A">
      <w:pPr>
        <w:pStyle w:val="ListParagraph"/>
        <w:numPr>
          <w:ilvl w:val="0"/>
          <w:numId w:val="4"/>
        </w:numPr>
        <w:tabs>
          <w:tab w:val="left" w:pos="90"/>
        </w:tabs>
        <w:spacing w:before="23" w:line="265" w:lineRule="auto"/>
        <w:ind w:right="1366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If</w:t>
      </w:r>
      <w:r w:rsidRPr="003A209A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no</w:t>
      </w:r>
      <w:r w:rsidRPr="003A209A">
        <w:rPr>
          <w:rFonts w:ascii="Arial" w:eastAsia="Arial" w:hAnsi="Arial" w:cs="Arial"/>
          <w:color w:val="0A0A0A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decal exists and</w:t>
      </w:r>
      <w:r w:rsidRPr="003A209A">
        <w:rPr>
          <w:rFonts w:ascii="Arial" w:eastAsia="Arial" w:hAnsi="Arial" w:cs="Arial"/>
          <w:color w:val="0A0A0A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owner unidentifiable, the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boat</w:t>
      </w:r>
      <w:r w:rsidRPr="003A209A">
        <w:rPr>
          <w:rFonts w:ascii="Arial" w:eastAsia="Arial" w:hAnsi="Arial" w:cs="Arial"/>
          <w:color w:val="0A0A0A"/>
          <w:spacing w:val="5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and/or trailer</w:t>
      </w:r>
      <w:r w:rsidRPr="003A209A">
        <w:rPr>
          <w:rFonts w:ascii="Arial" w:eastAsia="Arial" w:hAnsi="Arial" w:cs="Arial"/>
          <w:color w:val="0A0A0A"/>
          <w:spacing w:val="5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removed and placed</w:t>
      </w:r>
      <w:r w:rsidRPr="003A209A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in</w:t>
      </w:r>
      <w:r w:rsidRPr="003A209A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storage</w:t>
      </w:r>
      <w:r w:rsidRPr="003A209A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at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owners expense.</w:t>
      </w:r>
    </w:p>
    <w:p w:rsidR="003A209A" w:rsidRPr="003A209A" w:rsidRDefault="003A209A" w:rsidP="003A209A">
      <w:pPr>
        <w:pStyle w:val="ListParagraph"/>
        <w:numPr>
          <w:ilvl w:val="0"/>
          <w:numId w:val="4"/>
        </w:numPr>
        <w:tabs>
          <w:tab w:val="left" w:pos="90"/>
        </w:tabs>
        <w:spacing w:before="29" w:line="265" w:lineRule="auto"/>
        <w:ind w:right="1293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Use of the boat</w:t>
      </w:r>
      <w:r w:rsidRPr="003A209A">
        <w:rPr>
          <w:rFonts w:ascii="Arial" w:eastAsia="Arial" w:hAnsi="Arial" w:cs="Arial"/>
          <w:color w:val="0A0A0A"/>
          <w:spacing w:val="4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slip is</w:t>
      </w:r>
      <w:r w:rsidRPr="003A209A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one slip per property owner,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regardless</w:t>
      </w:r>
      <w:r w:rsidRPr="003A209A">
        <w:rPr>
          <w:rFonts w:ascii="Arial" w:eastAsia="Arial" w:hAnsi="Arial" w:cs="Arial"/>
          <w:color w:val="0A0A0A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of</w:t>
      </w:r>
      <w:r w:rsidRPr="003A209A">
        <w:rPr>
          <w:rFonts w:ascii="Arial" w:eastAsia="Arial" w:hAnsi="Arial" w:cs="Arial"/>
          <w:color w:val="0A0A0A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3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number</w:t>
      </w:r>
      <w:r w:rsidRPr="003A209A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of properties </w:t>
      </w:r>
      <w:r w:rsidRPr="003A209A">
        <w:rPr>
          <w:rFonts w:ascii="Arial" w:eastAsia="Arial" w:hAnsi="Arial" w:cs="Arial"/>
          <w:color w:val="0A0A0A"/>
          <w:w w:val="104"/>
          <w:sz w:val="24"/>
          <w:szCs w:val="24"/>
        </w:rPr>
        <w:t>owned</w:t>
      </w:r>
      <w:r w:rsidRPr="003A209A">
        <w:rPr>
          <w:rFonts w:ascii="Arial" w:eastAsia="Arial" w:hAnsi="Arial" w:cs="Arial"/>
          <w:color w:val="414141"/>
          <w:w w:val="50"/>
          <w:sz w:val="24"/>
          <w:szCs w:val="24"/>
        </w:rPr>
        <w:t>.</w:t>
      </w:r>
    </w:p>
    <w:p w:rsidR="003A209A" w:rsidRPr="003A209A" w:rsidRDefault="003A209A" w:rsidP="003A209A">
      <w:pPr>
        <w:pStyle w:val="ListParagraph"/>
        <w:numPr>
          <w:ilvl w:val="0"/>
          <w:numId w:val="4"/>
        </w:numPr>
        <w:tabs>
          <w:tab w:val="left" w:pos="90"/>
        </w:tabs>
        <w:spacing w:before="29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Trailers are</w:t>
      </w:r>
      <w:r w:rsidRPr="003A209A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not</w:t>
      </w:r>
      <w:r w:rsidRPr="003A209A">
        <w:rPr>
          <w:rFonts w:ascii="Arial" w:eastAsia="Arial" w:hAnsi="Arial" w:cs="Arial"/>
          <w:color w:val="0A0A0A"/>
          <w:spacing w:val="3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</w:t>
      </w:r>
      <w:r w:rsidRPr="003A209A">
        <w:rPr>
          <w:rFonts w:ascii="Arial" w:eastAsia="Arial" w:hAnsi="Arial" w:cs="Arial"/>
          <w:color w:val="0A0A0A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left</w:t>
      </w:r>
      <w:r w:rsidRPr="003A209A">
        <w:rPr>
          <w:rFonts w:ascii="Arial" w:eastAsia="Arial" w:hAnsi="Arial" w:cs="Arial"/>
          <w:color w:val="0A0A0A"/>
          <w:spacing w:val="4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at</w:t>
      </w:r>
      <w:r w:rsidRPr="003A209A">
        <w:rPr>
          <w:rFonts w:ascii="Arial" w:eastAsia="Arial" w:hAnsi="Arial" w:cs="Arial"/>
          <w:color w:val="0A0A0A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launch</w:t>
      </w:r>
      <w:r w:rsidRPr="003A209A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area </w:t>
      </w:r>
      <w:r w:rsidRPr="003A209A">
        <w:rPr>
          <w:rFonts w:ascii="Arial" w:eastAsia="Arial" w:hAnsi="Arial" w:cs="Arial"/>
          <w:color w:val="0A0A0A"/>
          <w:w w:val="106"/>
          <w:sz w:val="24"/>
          <w:szCs w:val="24"/>
        </w:rPr>
        <w:t>unattende</w:t>
      </w:r>
      <w:r w:rsidRPr="003A209A">
        <w:rPr>
          <w:rFonts w:ascii="Arial" w:eastAsia="Arial" w:hAnsi="Arial" w:cs="Arial"/>
          <w:color w:val="0A0A0A"/>
          <w:spacing w:val="-1"/>
          <w:w w:val="106"/>
          <w:sz w:val="24"/>
          <w:szCs w:val="24"/>
        </w:rPr>
        <w:t>d</w:t>
      </w:r>
      <w:r w:rsidRPr="003A209A">
        <w:rPr>
          <w:rFonts w:ascii="Arial" w:eastAsia="Arial" w:hAnsi="Arial" w:cs="Arial"/>
          <w:color w:val="232323"/>
          <w:w w:val="50"/>
          <w:sz w:val="24"/>
          <w:szCs w:val="24"/>
        </w:rPr>
        <w:t>.</w:t>
      </w:r>
    </w:p>
    <w:p w:rsidR="003A209A" w:rsidRPr="003A209A" w:rsidRDefault="003A209A" w:rsidP="003A209A">
      <w:pPr>
        <w:pStyle w:val="ListParagraph"/>
        <w:numPr>
          <w:ilvl w:val="0"/>
          <w:numId w:val="4"/>
        </w:numPr>
        <w:tabs>
          <w:tab w:val="left" w:pos="90"/>
        </w:tabs>
        <w:spacing w:before="12" w:line="264" w:lineRule="auto"/>
        <w:ind w:right="1295"/>
        <w:rPr>
          <w:rFonts w:ascii="Arial" w:eastAsia="Arial" w:hAnsi="Arial" w:cs="Arial"/>
          <w:color w:val="0A0A0A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Repeated violations of these regulations will subject the </w:t>
      </w:r>
      <w:proofErr w:type="gramStart"/>
      <w:r w:rsidRPr="003A209A">
        <w:rPr>
          <w:rFonts w:ascii="Arial" w:eastAsia="Arial" w:hAnsi="Arial" w:cs="Arial"/>
          <w:color w:val="0A0A0A"/>
          <w:sz w:val="24"/>
          <w:szCs w:val="24"/>
        </w:rPr>
        <w:t>owner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</w:t>
      </w:r>
      <w:proofErr w:type="gramEnd"/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 suspension</w:t>
      </w:r>
      <w:r w:rsidRPr="003A209A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or forfeiture of</w:t>
      </w:r>
      <w:r w:rsidRPr="003A209A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future use</w:t>
      </w:r>
      <w:r w:rsidRPr="003A209A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of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dock</w:t>
      </w:r>
      <w:r w:rsidRPr="003A209A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and</w:t>
      </w:r>
      <w:r w:rsidRPr="003A209A">
        <w:rPr>
          <w:rFonts w:ascii="Arial" w:eastAsia="Arial" w:hAnsi="Arial" w:cs="Arial"/>
          <w:color w:val="0A0A0A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ramp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facility</w:t>
      </w:r>
      <w:r w:rsidR="00B126AB"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at</w:t>
      </w:r>
      <w:r w:rsidRPr="003A209A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discretion of</w:t>
      </w:r>
      <w:r w:rsidRPr="003A209A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Board. </w:t>
      </w:r>
    </w:p>
    <w:p w:rsidR="009F34A2" w:rsidRDefault="009F34A2" w:rsidP="00451515">
      <w:pPr>
        <w:tabs>
          <w:tab w:val="left" w:pos="90"/>
        </w:tabs>
        <w:spacing w:before="12" w:line="264" w:lineRule="auto"/>
        <w:ind w:left="450" w:right="1295" w:hanging="450"/>
        <w:rPr>
          <w:rFonts w:ascii="Arial" w:eastAsia="Arial" w:hAnsi="Arial" w:cs="Arial"/>
          <w:b/>
          <w:color w:val="0A0A0A"/>
          <w:sz w:val="24"/>
          <w:szCs w:val="24"/>
          <w:u w:val="single"/>
        </w:rPr>
      </w:pPr>
    </w:p>
    <w:p w:rsidR="009F34A2" w:rsidRDefault="009F34A2" w:rsidP="00451515">
      <w:pPr>
        <w:tabs>
          <w:tab w:val="left" w:pos="90"/>
        </w:tabs>
        <w:spacing w:before="12" w:line="264" w:lineRule="auto"/>
        <w:ind w:left="450" w:right="1295" w:hanging="450"/>
        <w:rPr>
          <w:rFonts w:ascii="Arial" w:eastAsia="Arial" w:hAnsi="Arial" w:cs="Arial"/>
          <w:b/>
          <w:color w:val="0A0A0A"/>
          <w:sz w:val="24"/>
          <w:szCs w:val="24"/>
          <w:u w:val="single"/>
        </w:rPr>
      </w:pPr>
    </w:p>
    <w:p w:rsidR="009F34A2" w:rsidRDefault="009F34A2" w:rsidP="00B83D23">
      <w:pPr>
        <w:tabs>
          <w:tab w:val="left" w:pos="90"/>
        </w:tabs>
        <w:spacing w:before="12" w:line="264" w:lineRule="auto"/>
        <w:ind w:right="1295"/>
        <w:rPr>
          <w:rFonts w:ascii="Arial" w:eastAsia="Arial" w:hAnsi="Arial" w:cs="Arial"/>
          <w:b/>
          <w:color w:val="0A0A0A"/>
          <w:sz w:val="24"/>
          <w:szCs w:val="24"/>
          <w:u w:val="single"/>
        </w:rPr>
      </w:pPr>
    </w:p>
    <w:p w:rsidR="009F34A2" w:rsidRDefault="009F34A2" w:rsidP="00451515">
      <w:pPr>
        <w:tabs>
          <w:tab w:val="left" w:pos="90"/>
        </w:tabs>
        <w:spacing w:before="12" w:line="264" w:lineRule="auto"/>
        <w:ind w:left="450" w:right="1295" w:hanging="450"/>
        <w:rPr>
          <w:rFonts w:ascii="Arial" w:eastAsia="Arial" w:hAnsi="Arial" w:cs="Arial"/>
          <w:b/>
          <w:color w:val="0A0A0A"/>
          <w:sz w:val="24"/>
          <w:szCs w:val="24"/>
          <w:u w:val="single"/>
        </w:rPr>
      </w:pPr>
    </w:p>
    <w:p w:rsidR="003A209A" w:rsidRDefault="003A209A" w:rsidP="00451515">
      <w:pPr>
        <w:tabs>
          <w:tab w:val="left" w:pos="90"/>
        </w:tabs>
        <w:spacing w:before="12" w:line="264" w:lineRule="auto"/>
        <w:ind w:left="450" w:right="1295" w:hanging="450"/>
        <w:rPr>
          <w:rFonts w:ascii="Arial" w:eastAsia="Arial" w:hAnsi="Arial" w:cs="Arial"/>
          <w:b/>
          <w:color w:val="0A0A0A"/>
          <w:w w:val="110"/>
          <w:sz w:val="24"/>
          <w:szCs w:val="24"/>
          <w:u w:val="single"/>
        </w:rPr>
      </w:pPr>
      <w:r w:rsidRPr="003A209A">
        <w:rPr>
          <w:rFonts w:ascii="Arial" w:eastAsia="Arial" w:hAnsi="Arial" w:cs="Arial"/>
          <w:b/>
          <w:color w:val="0A0A0A"/>
          <w:sz w:val="24"/>
          <w:szCs w:val="24"/>
          <w:u w:val="single"/>
        </w:rPr>
        <w:t>Section 5:</w:t>
      </w:r>
      <w:r w:rsidRPr="003A209A">
        <w:rPr>
          <w:rFonts w:ascii="Arial" w:eastAsia="Arial" w:hAnsi="Arial" w:cs="Arial"/>
          <w:b/>
          <w:color w:val="0A0A0A"/>
          <w:spacing w:val="25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A0A0A"/>
          <w:w w:val="111"/>
          <w:sz w:val="24"/>
          <w:szCs w:val="24"/>
          <w:u w:val="single"/>
        </w:rPr>
        <w:t>Boat</w:t>
      </w:r>
      <w:r w:rsidRPr="003A209A">
        <w:rPr>
          <w:rFonts w:ascii="Arial" w:eastAsia="Arial" w:hAnsi="Arial" w:cs="Arial"/>
          <w:b/>
          <w:color w:val="707070"/>
          <w:w w:val="76"/>
          <w:sz w:val="24"/>
          <w:szCs w:val="24"/>
          <w:u w:val="single"/>
        </w:rPr>
        <w:t>-</w:t>
      </w:r>
      <w:r w:rsidRPr="003A209A">
        <w:rPr>
          <w:rFonts w:ascii="Arial" w:eastAsia="Arial" w:hAnsi="Arial" w:cs="Arial"/>
          <w:b/>
          <w:color w:val="0A0A0A"/>
          <w:w w:val="110"/>
          <w:sz w:val="24"/>
          <w:szCs w:val="24"/>
          <w:u w:val="single"/>
        </w:rPr>
        <w:t>Storage</w:t>
      </w:r>
    </w:p>
    <w:p w:rsidR="009F34A2" w:rsidRDefault="009F34A2" w:rsidP="00451515">
      <w:pPr>
        <w:tabs>
          <w:tab w:val="left" w:pos="90"/>
        </w:tabs>
        <w:spacing w:before="12" w:line="264" w:lineRule="auto"/>
        <w:ind w:left="450" w:right="1295" w:hanging="450"/>
        <w:rPr>
          <w:rFonts w:ascii="Arial" w:eastAsia="Arial" w:hAnsi="Arial" w:cs="Arial"/>
          <w:b/>
          <w:color w:val="0A0A0A"/>
          <w:w w:val="110"/>
          <w:sz w:val="24"/>
          <w:szCs w:val="24"/>
          <w:u w:val="single"/>
        </w:rPr>
      </w:pPr>
    </w:p>
    <w:p w:rsidR="009F34A2" w:rsidRPr="003A209A" w:rsidRDefault="009F34A2" w:rsidP="009F34A2">
      <w:pPr>
        <w:pStyle w:val="ListParagraph"/>
        <w:numPr>
          <w:ilvl w:val="0"/>
          <w:numId w:val="5"/>
        </w:numPr>
        <w:tabs>
          <w:tab w:val="left" w:pos="90"/>
        </w:tabs>
        <w:spacing w:before="3" w:line="244" w:lineRule="auto"/>
        <w:ind w:right="1317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A</w:t>
      </w:r>
      <w:r w:rsidRPr="003A209A">
        <w:rPr>
          <w:rFonts w:ascii="Arial" w:eastAsia="Arial" w:hAnsi="Arial" w:cs="Arial"/>
          <w:color w:val="0A0A0A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dock master</w:t>
      </w:r>
      <w:r w:rsidRPr="003A209A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</w:t>
      </w:r>
      <w:r w:rsidRPr="003A209A">
        <w:rPr>
          <w:rFonts w:ascii="Arial" w:eastAsia="Arial" w:hAnsi="Arial" w:cs="Arial"/>
          <w:color w:val="0A0A0A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5"/>
          <w:sz w:val="24"/>
          <w:szCs w:val="24"/>
        </w:rPr>
        <w:t>appoin</w:t>
      </w:r>
      <w:r w:rsidRPr="003A209A">
        <w:rPr>
          <w:rFonts w:ascii="Arial" w:eastAsia="Arial" w:hAnsi="Arial" w:cs="Arial"/>
          <w:color w:val="232323"/>
          <w:w w:val="61"/>
          <w:sz w:val="24"/>
          <w:szCs w:val="24"/>
        </w:rPr>
        <w:t>t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ed by</w:t>
      </w:r>
      <w:r w:rsidRPr="003A209A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Board to administer the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reservation and</w:t>
      </w:r>
      <w:r w:rsidRPr="003A209A">
        <w:rPr>
          <w:rFonts w:ascii="Arial" w:eastAsia="Arial" w:hAnsi="Arial" w:cs="Arial"/>
          <w:color w:val="414141"/>
          <w:sz w:val="24"/>
          <w:szCs w:val="24"/>
        </w:rPr>
        <w:t xml:space="preserve"> </w:t>
      </w:r>
      <w:proofErr w:type="gramStart"/>
      <w:r w:rsidRPr="003A209A">
        <w:rPr>
          <w:rFonts w:ascii="Arial" w:eastAsia="Arial" w:hAnsi="Arial" w:cs="Arial"/>
          <w:color w:val="0A0A0A"/>
          <w:sz w:val="24"/>
          <w:szCs w:val="24"/>
        </w:rPr>
        <w:t>use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of</w:t>
      </w:r>
      <w:proofErr w:type="gramEnd"/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 the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above facilities.</w:t>
      </w:r>
    </w:p>
    <w:p w:rsidR="009F34A2" w:rsidRPr="003A209A" w:rsidRDefault="009F34A2" w:rsidP="009F34A2">
      <w:pPr>
        <w:pStyle w:val="ListParagraph"/>
        <w:numPr>
          <w:ilvl w:val="0"/>
          <w:numId w:val="5"/>
        </w:numPr>
        <w:tabs>
          <w:tab w:val="left" w:pos="90"/>
        </w:tabs>
        <w:spacing w:before="6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Only property owners and renters can use the boat storage area. The boat and trailer must be registered in property owner’s name. Friends and relatives of a property owner are not allowed to use the storage area. If property is rented, either the property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owner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or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their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renter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can</w:t>
      </w:r>
      <w:r w:rsidRPr="003A209A">
        <w:rPr>
          <w:rFonts w:ascii="Arial" w:eastAsia="Arial" w:hAnsi="Arial" w:cs="Arial"/>
          <w:color w:val="0A0A0A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have</w:t>
      </w:r>
      <w:r w:rsidRPr="003A209A">
        <w:rPr>
          <w:rFonts w:ascii="Arial" w:eastAsia="Arial" w:hAnsi="Arial" w:cs="Arial"/>
          <w:color w:val="0A0A0A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</w:t>
      </w:r>
      <w:r w:rsidRPr="003A209A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space,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not</w:t>
      </w:r>
      <w:r w:rsidRPr="003A209A">
        <w:rPr>
          <w:rFonts w:ascii="Arial" w:eastAsia="Arial" w:hAnsi="Arial" w:cs="Arial"/>
          <w:color w:val="0A0A0A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both.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(</w:t>
      </w:r>
      <w:proofErr w:type="spellStart"/>
      <w:r w:rsidRPr="003A209A">
        <w:rPr>
          <w:rFonts w:ascii="Arial" w:eastAsia="Arial" w:hAnsi="Arial" w:cs="Arial"/>
          <w:color w:val="0A0A0A"/>
          <w:sz w:val="24"/>
          <w:szCs w:val="24"/>
        </w:rPr>
        <w:t>i.e</w:t>
      </w:r>
      <w:proofErr w:type="spellEnd"/>
      <w:r w:rsidRPr="003A209A">
        <w:rPr>
          <w:rFonts w:ascii="Arial" w:eastAsia="Arial" w:hAnsi="Arial" w:cs="Arial"/>
          <w:color w:val="0A0A0A"/>
          <w:sz w:val="24"/>
          <w:szCs w:val="24"/>
        </w:rPr>
        <w:t>-one space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per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owner)</w:t>
      </w:r>
    </w:p>
    <w:p w:rsidR="009F34A2" w:rsidRPr="003A209A" w:rsidRDefault="009F34A2" w:rsidP="009F34A2">
      <w:pPr>
        <w:pStyle w:val="ListParagraph"/>
        <w:numPr>
          <w:ilvl w:val="0"/>
          <w:numId w:val="5"/>
        </w:numPr>
        <w:tabs>
          <w:tab w:val="left" w:pos="90"/>
        </w:tabs>
        <w:spacing w:before="29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All</w:t>
      </w:r>
      <w:r w:rsidRPr="003A209A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boats and</w:t>
      </w:r>
      <w:r w:rsidRPr="003A209A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trailers</w:t>
      </w:r>
      <w:r w:rsidRPr="003A209A">
        <w:rPr>
          <w:rFonts w:ascii="Arial" w:eastAsia="Arial" w:hAnsi="Arial" w:cs="Arial"/>
          <w:color w:val="0A0A0A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must</w:t>
      </w:r>
      <w:r w:rsidRPr="003A209A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registered with</w:t>
      </w:r>
      <w:r w:rsidRPr="003A209A">
        <w:rPr>
          <w:rFonts w:ascii="Arial" w:eastAsia="Arial" w:hAnsi="Arial" w:cs="Arial"/>
          <w:color w:val="0A0A0A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dock master</w:t>
      </w:r>
      <w:r w:rsidRPr="003A209A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and</w:t>
      </w:r>
      <w:r w:rsidRPr="003A209A">
        <w:rPr>
          <w:rFonts w:ascii="Arial" w:eastAsia="Arial" w:hAnsi="Arial" w:cs="Arial"/>
          <w:color w:val="0A0A0A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have</w:t>
      </w:r>
      <w:r w:rsidRPr="003A209A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</w:t>
      </w:r>
      <w:r w:rsidRPr="003A209A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current</w:t>
      </w:r>
      <w:r w:rsidRPr="003A209A">
        <w:rPr>
          <w:rFonts w:ascii="Arial" w:eastAsia="Arial" w:hAnsi="Arial" w:cs="Arial"/>
          <w:color w:val="C3C3C3"/>
          <w:w w:val="33"/>
          <w:sz w:val="24"/>
          <w:szCs w:val="24"/>
        </w:rPr>
        <w:t>.</w:t>
      </w:r>
      <w:r>
        <w:rPr>
          <w:rFonts w:ascii="Arial" w:eastAsia="Arial" w:hAnsi="Arial" w:cs="Arial"/>
          <w:color w:val="C3C3C3"/>
          <w:w w:val="3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C3C3C3"/>
          <w:spacing w:val="11"/>
          <w:w w:val="33"/>
          <w:sz w:val="24"/>
          <w:szCs w:val="24"/>
        </w:rPr>
        <w:t xml:space="preserve"> </w:t>
      </w:r>
      <w:proofErr w:type="gramStart"/>
      <w:r w:rsidRPr="003A209A">
        <w:rPr>
          <w:rFonts w:ascii="Arial" w:eastAsia="Arial" w:hAnsi="Arial" w:cs="Arial"/>
          <w:color w:val="0A0A0A"/>
          <w:sz w:val="24"/>
          <w:szCs w:val="24"/>
        </w:rPr>
        <w:t>registration</w:t>
      </w:r>
      <w:proofErr w:type="gramEnd"/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 sticker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affixed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</w:t>
      </w:r>
      <w:r w:rsidRPr="003A209A">
        <w:rPr>
          <w:rFonts w:ascii="Arial" w:eastAsia="Arial" w:hAnsi="Arial" w:cs="Arial"/>
          <w:color w:val="0A0A0A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both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boat</w:t>
      </w:r>
      <w:r w:rsidRPr="003A209A">
        <w:rPr>
          <w:rFonts w:ascii="Arial" w:eastAsia="Arial" w:hAnsi="Arial" w:cs="Arial"/>
          <w:color w:val="0A0A0A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and</w:t>
      </w:r>
      <w:r w:rsidRPr="003A209A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trailer. Boats and</w:t>
      </w:r>
      <w:r w:rsidRPr="003A209A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trailers</w:t>
      </w:r>
      <w:r w:rsidRPr="003A209A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10"/>
          <w:sz w:val="24"/>
          <w:szCs w:val="24"/>
        </w:rPr>
        <w:t xml:space="preserve">not properly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registered</w:t>
      </w:r>
      <w:r w:rsidRPr="003A209A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 be</w:t>
      </w:r>
      <w:r w:rsidRPr="003A209A">
        <w:rPr>
          <w:rFonts w:ascii="Arial" w:eastAsia="Arial" w:hAnsi="Arial" w:cs="Arial"/>
          <w:color w:val="0A0A0A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towed and-stored at</w:t>
      </w:r>
      <w:r w:rsidRPr="003A209A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owner's </w:t>
      </w:r>
      <w:r w:rsidRPr="003A209A">
        <w:rPr>
          <w:rFonts w:ascii="Arial" w:eastAsia="Arial" w:hAnsi="Arial" w:cs="Arial"/>
          <w:color w:val="0A0A0A"/>
          <w:w w:val="106"/>
          <w:sz w:val="24"/>
          <w:szCs w:val="24"/>
        </w:rPr>
        <w:t>expense</w:t>
      </w:r>
      <w:r w:rsidRPr="003A209A">
        <w:rPr>
          <w:rFonts w:ascii="Arial" w:eastAsia="Arial" w:hAnsi="Arial" w:cs="Arial"/>
          <w:color w:val="232323"/>
          <w:w w:val="50"/>
          <w:sz w:val="24"/>
          <w:szCs w:val="24"/>
        </w:rPr>
        <w:t>.</w:t>
      </w:r>
    </w:p>
    <w:p w:rsidR="009F34A2" w:rsidRPr="003A209A" w:rsidRDefault="009F34A2" w:rsidP="009F34A2">
      <w:pPr>
        <w:pStyle w:val="ListParagraph"/>
        <w:numPr>
          <w:ilvl w:val="0"/>
          <w:numId w:val="5"/>
        </w:numPr>
        <w:tabs>
          <w:tab w:val="left" w:pos="90"/>
          <w:tab w:val="left" w:pos="1980"/>
        </w:tabs>
        <w:spacing w:before="17" w:line="212" w:lineRule="auto"/>
        <w:ind w:right="1383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Emerald</w:t>
      </w:r>
      <w:r w:rsidRPr="003A209A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Plantation</w:t>
      </w:r>
      <w:r w:rsidRPr="003A209A">
        <w:rPr>
          <w:rFonts w:ascii="Arial" w:eastAsia="Arial" w:hAnsi="Arial" w:cs="Arial"/>
          <w:color w:val="0A0A0A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Master</w:t>
      </w:r>
      <w:r w:rsidRPr="003A209A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Association is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not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responsible</w:t>
      </w:r>
      <w:r w:rsidRPr="003A209A">
        <w:rPr>
          <w:rFonts w:ascii="Arial" w:eastAsia="Arial" w:hAnsi="Arial" w:cs="Arial"/>
          <w:color w:val="0A0A0A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for</w:t>
      </w:r>
      <w:r w:rsidRPr="003A209A">
        <w:rPr>
          <w:rFonts w:ascii="Arial" w:eastAsia="Arial" w:hAnsi="Arial" w:cs="Arial"/>
          <w:color w:val="0A0A0A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damage</w:t>
      </w:r>
      <w:r w:rsidRPr="003A209A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or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theft</w:t>
      </w:r>
      <w:r w:rsidRPr="003A209A">
        <w:rPr>
          <w:rFonts w:ascii="Arial" w:eastAsia="Arial" w:hAnsi="Arial" w:cs="Arial"/>
          <w:color w:val="0A0A0A"/>
          <w:spacing w:val="5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</w:t>
      </w:r>
      <w:r w:rsidRPr="003A209A">
        <w:rPr>
          <w:rFonts w:ascii="Arial" w:eastAsia="Arial" w:hAnsi="Arial" w:cs="Arial"/>
          <w:color w:val="0A0A0A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boats stored in the</w:t>
      </w:r>
      <w:r w:rsidRPr="003A209A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storage </w:t>
      </w:r>
      <w:r w:rsidRPr="003A209A">
        <w:rPr>
          <w:rFonts w:ascii="Arial" w:hAnsi="Arial" w:cs="Arial"/>
          <w:color w:val="0A0A0A"/>
          <w:sz w:val="24"/>
          <w:szCs w:val="24"/>
        </w:rPr>
        <w:t>area: All owners should carry their</w:t>
      </w:r>
      <w:r w:rsidRPr="003A209A">
        <w:rPr>
          <w:rFonts w:ascii="Arial" w:eastAsia="Arial" w:hAnsi="Arial" w:cs="Arial"/>
          <w:color w:val="0A0A0A"/>
          <w:spacing w:val="3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own</w:t>
      </w:r>
      <w:r w:rsidRPr="003A209A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insurance.</w:t>
      </w:r>
    </w:p>
    <w:p w:rsidR="009F34A2" w:rsidRPr="003A209A" w:rsidRDefault="009F34A2" w:rsidP="009F34A2">
      <w:pPr>
        <w:pStyle w:val="ListParagraph"/>
        <w:numPr>
          <w:ilvl w:val="0"/>
          <w:numId w:val="5"/>
        </w:numPr>
        <w:tabs>
          <w:tab w:val="left" w:pos="90"/>
          <w:tab w:val="left" w:pos="2020"/>
        </w:tabs>
        <w:spacing w:before="21" w:line="270" w:lineRule="auto"/>
        <w:ind w:right="1309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Storage spaces</w:t>
      </w:r>
      <w:r w:rsidRPr="003A209A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A0A0A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assigned on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an</w:t>
      </w:r>
      <w:r w:rsidRPr="003A209A">
        <w:rPr>
          <w:rFonts w:ascii="Arial" w:eastAsia="Arial" w:hAnsi="Arial" w:cs="Arial"/>
          <w:color w:val="0A0A0A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annual basis</w:t>
      </w:r>
      <w:r w:rsidRPr="003A209A">
        <w:rPr>
          <w:rFonts w:ascii="Arial" w:eastAsia="Arial" w:hAnsi="Arial" w:cs="Arial"/>
          <w:color w:val="0A0A0A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(May).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If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required, spaces will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 xml:space="preserve">be </w:t>
      </w:r>
      <w:r w:rsidRPr="003A209A">
        <w:rPr>
          <w:rFonts w:ascii="Arial" w:eastAsia="Arial" w:hAnsi="Arial" w:cs="Arial"/>
          <w:color w:val="0A0A0A"/>
          <w:w w:val="106"/>
          <w:sz w:val="24"/>
          <w:szCs w:val="24"/>
        </w:rPr>
        <w:t>assigned by</w:t>
      </w:r>
      <w:r w:rsidRPr="003A209A">
        <w:rPr>
          <w:rFonts w:ascii="Arial" w:eastAsia="Arial" w:hAnsi="Arial" w:cs="Arial"/>
          <w:color w:val="707070"/>
          <w:w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 lottery: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 lottery will grant one space per registered boat</w:t>
      </w:r>
      <w:r w:rsidRPr="003A209A">
        <w:rPr>
          <w:rFonts w:ascii="Arial" w:eastAsia="Arial" w:hAnsi="Arial" w:cs="Arial"/>
          <w:color w:val="0A0A0A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owner until all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spaces are</w:t>
      </w:r>
      <w:r w:rsidRPr="003A209A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5"/>
          <w:sz w:val="24"/>
          <w:szCs w:val="24"/>
        </w:rPr>
        <w:t>taken</w:t>
      </w:r>
      <w:r w:rsidRPr="003A209A">
        <w:rPr>
          <w:rFonts w:ascii="Arial" w:eastAsia="Arial" w:hAnsi="Arial" w:cs="Arial"/>
          <w:color w:val="414141"/>
          <w:w w:val="42"/>
          <w:sz w:val="24"/>
          <w:szCs w:val="24"/>
        </w:rPr>
        <w:t>.</w:t>
      </w:r>
      <w:r w:rsidRPr="003A209A">
        <w:rPr>
          <w:rFonts w:ascii="Arial" w:eastAsia="Arial" w:hAnsi="Arial" w:cs="Arial"/>
          <w:color w:val="414141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If</w:t>
      </w:r>
      <w:r w:rsidRPr="003A209A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space is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still</w:t>
      </w:r>
      <w:r w:rsidRPr="003A209A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available</w:t>
      </w:r>
      <w:r w:rsidRPr="003A209A">
        <w:rPr>
          <w:rFonts w:ascii="Arial" w:eastAsia="Arial" w:hAnsi="Arial" w:cs="Arial"/>
          <w:color w:val="0A0A0A"/>
          <w:spacing w:val="3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</w:t>
      </w:r>
      <w:r w:rsidRPr="003A209A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second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round of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lottery</w:t>
      </w:r>
      <w:r w:rsidRPr="003A209A">
        <w:rPr>
          <w:rFonts w:ascii="Arial" w:eastAsia="Arial" w:hAnsi="Arial" w:cs="Arial"/>
          <w:color w:val="0A0A0A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 made until all</w:t>
      </w:r>
      <w:r w:rsidRPr="003A209A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spaces or</w:t>
      </w:r>
      <w:r w:rsidRPr="003A209A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boats are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accounted for.</w:t>
      </w:r>
    </w:p>
    <w:p w:rsidR="009F34A2" w:rsidRPr="003A209A" w:rsidRDefault="009F34A2" w:rsidP="009F34A2">
      <w:pPr>
        <w:pStyle w:val="ListParagraph"/>
        <w:numPr>
          <w:ilvl w:val="0"/>
          <w:numId w:val="5"/>
        </w:numPr>
        <w:tabs>
          <w:tab w:val="left" w:pos="90"/>
        </w:tabs>
        <w:spacing w:line="220" w:lineRule="exact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If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boat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owner fails</w:t>
      </w:r>
      <w:r w:rsidRPr="003A209A">
        <w:rPr>
          <w:rFonts w:ascii="Arial" w:eastAsia="Arial" w:hAnsi="Arial" w:cs="Arial"/>
          <w:color w:val="0A0A0A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</w:t>
      </w:r>
      <w:r w:rsidRPr="003A209A">
        <w:rPr>
          <w:rFonts w:ascii="Arial" w:eastAsia="Arial" w:hAnsi="Arial" w:cs="Arial"/>
          <w:color w:val="0A0A0A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get</w:t>
      </w:r>
      <w:r w:rsidRPr="003A209A">
        <w:rPr>
          <w:rFonts w:ascii="Arial" w:eastAsia="Arial" w:hAnsi="Arial" w:cs="Arial"/>
          <w:color w:val="0A0A0A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space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on</w:t>
      </w:r>
      <w:r w:rsidRPr="003A209A">
        <w:rPr>
          <w:rFonts w:ascii="Arial" w:eastAsia="Arial" w:hAnsi="Arial" w:cs="Arial"/>
          <w:color w:val="0A0A0A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first</w:t>
      </w:r>
      <w:r w:rsidRPr="003A209A">
        <w:rPr>
          <w:rFonts w:ascii="Arial" w:eastAsia="Arial" w:hAnsi="Arial" w:cs="Arial"/>
          <w:color w:val="0A0A0A"/>
          <w:spacing w:val="5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round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of</w:t>
      </w:r>
      <w:r w:rsidRPr="003A209A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lottery,</w:t>
      </w:r>
      <w:r w:rsidRPr="003A209A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A0A0A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will</w:t>
      </w:r>
    </w:p>
    <w:p w:rsidR="009F34A2" w:rsidRPr="003A209A" w:rsidRDefault="009F34A2" w:rsidP="009F34A2">
      <w:pPr>
        <w:pStyle w:val="ListParagraph"/>
        <w:tabs>
          <w:tab w:val="left" w:pos="90"/>
        </w:tabs>
        <w:spacing w:before="15"/>
        <w:ind w:left="360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color w:val="0A0A0A"/>
          <w:sz w:val="24"/>
          <w:szCs w:val="24"/>
        </w:rPr>
        <w:t>automatically</w:t>
      </w:r>
      <w:proofErr w:type="gramEnd"/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have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a</w:t>
      </w:r>
      <w:r w:rsidRPr="003A209A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space</w:t>
      </w:r>
      <w:r>
        <w:rPr>
          <w:rFonts w:ascii="Arial" w:eastAsia="Arial" w:hAnsi="Arial" w:cs="Arial"/>
          <w:color w:val="0A0A0A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for</w:t>
      </w:r>
      <w:r w:rsidRPr="003A209A">
        <w:rPr>
          <w:rFonts w:ascii="Arial" w:eastAsia="Arial" w:hAnsi="Arial" w:cs="Arial"/>
          <w:color w:val="0A0A0A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the</w:t>
      </w:r>
      <w:r w:rsidRPr="003A209A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next</w:t>
      </w:r>
      <w:r w:rsidRPr="003A209A">
        <w:rPr>
          <w:rFonts w:ascii="Arial" w:eastAsia="Arial" w:hAnsi="Arial" w:cs="Arial"/>
          <w:color w:val="0A0A0A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year.</w:t>
      </w:r>
    </w:p>
    <w:p w:rsidR="009F34A2" w:rsidRPr="003A209A" w:rsidRDefault="009F34A2" w:rsidP="009F34A2">
      <w:pPr>
        <w:pStyle w:val="ListParagraph"/>
        <w:numPr>
          <w:ilvl w:val="0"/>
          <w:numId w:val="5"/>
        </w:numPr>
        <w:tabs>
          <w:tab w:val="left" w:pos="90"/>
        </w:tabs>
        <w:spacing w:before="15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A0A0A"/>
          <w:sz w:val="24"/>
          <w:szCs w:val="24"/>
        </w:rPr>
        <w:t>All</w:t>
      </w:r>
      <w:r w:rsidRPr="003A209A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boats and</w:t>
      </w:r>
      <w:r w:rsidRPr="003A209A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trailers must</w:t>
      </w:r>
      <w:r w:rsidRPr="003A209A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be</w:t>
      </w:r>
      <w:r w:rsidRPr="003A209A">
        <w:rPr>
          <w:rFonts w:ascii="Arial" w:eastAsia="Arial" w:hAnsi="Arial" w:cs="Arial"/>
          <w:color w:val="0A0A0A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operable and</w:t>
      </w:r>
      <w:r w:rsidRPr="003A209A">
        <w:rPr>
          <w:rFonts w:ascii="Arial" w:eastAsia="Arial" w:hAnsi="Arial" w:cs="Arial"/>
          <w:color w:val="0A0A0A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in</w:t>
      </w:r>
      <w:r w:rsidRPr="003A209A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good</w:t>
      </w:r>
      <w:r w:rsidRPr="003A209A">
        <w:rPr>
          <w:rFonts w:ascii="Arial" w:eastAsia="Arial" w:hAnsi="Arial" w:cs="Arial"/>
          <w:color w:val="0A0A0A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condition</w:t>
      </w:r>
      <w:r w:rsidRPr="003A209A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A0A0A"/>
          <w:spacing w:val="5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up</w:t>
      </w:r>
      <w:r w:rsidRPr="003A209A">
        <w:rPr>
          <w:rFonts w:ascii="Arial" w:eastAsia="Arial" w:hAnsi="Arial" w:cs="Arial"/>
          <w:color w:val="0A0A0A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to</w:t>
      </w:r>
      <w:r w:rsidRPr="003A209A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sz w:val="24"/>
          <w:szCs w:val="24"/>
        </w:rPr>
        <w:t>date</w:t>
      </w:r>
      <w:r w:rsidRPr="003A209A">
        <w:rPr>
          <w:rFonts w:ascii="Arial" w:eastAsia="Arial" w:hAnsi="Arial" w:cs="Arial"/>
          <w:color w:val="0A0A0A"/>
          <w:spacing w:val="4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A0A0A"/>
          <w:w w:val="102"/>
          <w:sz w:val="24"/>
          <w:szCs w:val="24"/>
        </w:rPr>
        <w:t>tags</w:t>
      </w:r>
      <w:r w:rsidRPr="003A209A">
        <w:rPr>
          <w:rFonts w:ascii="Arial" w:eastAsia="Arial" w:hAnsi="Arial" w:cs="Arial"/>
          <w:color w:val="232323"/>
          <w:w w:val="50"/>
          <w:sz w:val="24"/>
          <w:szCs w:val="24"/>
        </w:rPr>
        <w:t>.</w:t>
      </w:r>
    </w:p>
    <w:p w:rsidR="009F34A2" w:rsidRPr="003A209A" w:rsidRDefault="009F34A2" w:rsidP="009F34A2">
      <w:pPr>
        <w:spacing w:line="180" w:lineRule="exact"/>
        <w:ind w:left="5766" w:right="5804"/>
        <w:jc w:val="center"/>
        <w:rPr>
          <w:rFonts w:ascii="Arial" w:hAnsi="Arial" w:cs="Arial"/>
          <w:sz w:val="24"/>
          <w:szCs w:val="24"/>
        </w:rPr>
      </w:pPr>
    </w:p>
    <w:p w:rsidR="009F34A2" w:rsidRPr="003A209A" w:rsidRDefault="009F34A2" w:rsidP="009F34A2">
      <w:pPr>
        <w:tabs>
          <w:tab w:val="left" w:pos="360"/>
        </w:tabs>
        <w:spacing w:before="34" w:line="270" w:lineRule="auto"/>
        <w:ind w:left="360" w:right="1368" w:hanging="360"/>
        <w:rPr>
          <w:rFonts w:ascii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sz w:val="24"/>
          <w:szCs w:val="24"/>
        </w:rPr>
        <w:t>8.</w:t>
      </w:r>
      <w:r w:rsidRPr="003A209A">
        <w:rPr>
          <w:rFonts w:ascii="Arial" w:eastAsia="Arial" w:hAnsi="Arial" w:cs="Arial"/>
          <w:sz w:val="24"/>
          <w:szCs w:val="24"/>
        </w:rPr>
        <w:tab/>
        <w:t>Spaces assigned must be</w:t>
      </w:r>
      <w:r w:rsidRPr="003A209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sz w:val="24"/>
          <w:szCs w:val="24"/>
        </w:rPr>
        <w:t>kept</w:t>
      </w:r>
      <w:r w:rsidRPr="003A209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w w:val="104"/>
          <w:sz w:val="24"/>
          <w:szCs w:val="24"/>
        </w:rPr>
        <w:t>clean</w:t>
      </w:r>
      <w:r w:rsidRPr="003A209A">
        <w:rPr>
          <w:rFonts w:ascii="Arial" w:eastAsia="Arial" w:hAnsi="Arial" w:cs="Arial"/>
          <w:color w:val="1F1F1F"/>
          <w:w w:val="50"/>
          <w:sz w:val="24"/>
          <w:szCs w:val="24"/>
        </w:rPr>
        <w:t>.</w:t>
      </w:r>
      <w:r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1F1F1F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Storage of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crab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4"/>
          <w:sz w:val="24"/>
          <w:szCs w:val="24"/>
        </w:rPr>
        <w:t>pots</w:t>
      </w:r>
      <w:r w:rsidRPr="003A209A">
        <w:rPr>
          <w:rFonts w:ascii="Arial" w:eastAsia="Arial" w:hAnsi="Arial" w:cs="Arial"/>
          <w:color w:val="1F1F1F"/>
          <w:w w:val="42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tanks,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4"/>
          <w:sz w:val="24"/>
          <w:szCs w:val="24"/>
        </w:rPr>
        <w:t>etc</w:t>
      </w:r>
      <w:r w:rsidRPr="003A209A">
        <w:rPr>
          <w:rFonts w:ascii="Arial" w:eastAsia="Arial" w:hAnsi="Arial" w:cs="Arial"/>
          <w:color w:val="1F1F1F"/>
          <w:w w:val="42"/>
          <w:sz w:val="24"/>
          <w:szCs w:val="24"/>
        </w:rPr>
        <w:t>.</w:t>
      </w:r>
      <w:r w:rsidRPr="003A209A">
        <w:rPr>
          <w:rFonts w:ascii="Arial" w:eastAsia="Arial" w:hAnsi="Arial" w:cs="Arial"/>
          <w:color w:val="1F1F1F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outside of</w:t>
      </w:r>
      <w:r w:rsidRPr="003A209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boat</w:t>
      </w:r>
      <w:r w:rsidRPr="003A209A">
        <w:rPr>
          <w:rFonts w:ascii="Arial" w:eastAsia="Arial" w:hAnsi="Arial" w:cs="Arial"/>
          <w:color w:val="080808"/>
          <w:spacing w:val="4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1F1F1F"/>
          <w:w w:val="84"/>
          <w:sz w:val="24"/>
          <w:szCs w:val="24"/>
        </w:rPr>
        <w:t>i</w:t>
      </w:r>
      <w:r w:rsidRPr="003A209A">
        <w:rPr>
          <w:rFonts w:ascii="Arial" w:eastAsia="Arial" w:hAnsi="Arial" w:cs="Arial"/>
          <w:color w:val="080808"/>
          <w:w w:val="84"/>
          <w:sz w:val="24"/>
          <w:szCs w:val="24"/>
        </w:rPr>
        <w:t xml:space="preserve">s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permitte</w:t>
      </w:r>
      <w:r w:rsidRPr="003A209A">
        <w:rPr>
          <w:rFonts w:ascii="Arial" w:eastAsia="Arial" w:hAnsi="Arial" w:cs="Arial"/>
          <w:color w:val="080808"/>
          <w:spacing w:val="-1"/>
          <w:w w:val="105"/>
          <w:sz w:val="24"/>
          <w:szCs w:val="24"/>
        </w:rPr>
        <w:t>d</w:t>
      </w:r>
    </w:p>
    <w:p w:rsidR="009F34A2" w:rsidRPr="003A209A" w:rsidRDefault="009F34A2" w:rsidP="009F34A2">
      <w:pPr>
        <w:tabs>
          <w:tab w:val="left" w:pos="360"/>
        </w:tabs>
        <w:spacing w:line="200" w:lineRule="exact"/>
        <w:ind w:left="360"/>
        <w:rPr>
          <w:rFonts w:ascii="Arial" w:hAnsi="Arial" w:cs="Arial"/>
          <w:sz w:val="24"/>
          <w:szCs w:val="24"/>
        </w:rPr>
      </w:pPr>
    </w:p>
    <w:p w:rsidR="009F34A2" w:rsidRPr="003A209A" w:rsidRDefault="009F34A2" w:rsidP="009F34A2">
      <w:pPr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REGULATION</w:t>
      </w:r>
      <w:r>
        <w:rPr>
          <w:rFonts w:ascii="Arial" w:eastAsia="Arial" w:hAnsi="Arial" w:cs="Arial"/>
          <w:b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#4:</w:t>
      </w:r>
      <w:r>
        <w:rPr>
          <w:rFonts w:ascii="Arial" w:eastAsia="Arial" w:hAnsi="Arial" w:cs="Arial"/>
          <w:b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PETS</w:t>
      </w:r>
    </w:p>
    <w:p w:rsidR="009F34A2" w:rsidRPr="003A209A" w:rsidRDefault="009F34A2" w:rsidP="009F34A2">
      <w:pPr>
        <w:tabs>
          <w:tab w:val="left" w:pos="360"/>
        </w:tabs>
        <w:spacing w:before="8" w:line="240" w:lineRule="exact"/>
        <w:ind w:left="360"/>
        <w:rPr>
          <w:rFonts w:ascii="Arial" w:hAnsi="Arial" w:cs="Arial"/>
          <w:sz w:val="24"/>
          <w:szCs w:val="24"/>
        </w:rPr>
      </w:pPr>
    </w:p>
    <w:p w:rsidR="009F34A2" w:rsidRPr="003A209A" w:rsidRDefault="009F34A2" w:rsidP="009F34A2">
      <w:pPr>
        <w:tabs>
          <w:tab w:val="left" w:pos="360"/>
        </w:tabs>
        <w:spacing w:line="247" w:lineRule="auto"/>
        <w:ind w:left="360" w:right="1595" w:firstLine="1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[COMMENT: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The Board</w:t>
      </w:r>
      <w:r w:rsidRPr="003A209A">
        <w:rPr>
          <w:rFonts w:ascii="Arial" w:hAnsi="Arial" w:cs="Arial"/>
          <w:color w:val="080808"/>
          <w:spacing w:val="-15"/>
          <w:sz w:val="24"/>
          <w:szCs w:val="24"/>
        </w:rPr>
        <w:t xml:space="preserve"> </w:t>
      </w:r>
      <w:r w:rsidRPr="003A209A">
        <w:rPr>
          <w:rFonts w:ascii="Arial" w:hAnsi="Arial" w:cs="Arial"/>
          <w:color w:val="9A9591"/>
          <w:w w:val="8"/>
          <w:sz w:val="24"/>
          <w:szCs w:val="24"/>
        </w:rPr>
        <w:t>.</w:t>
      </w:r>
      <w:r w:rsidRPr="003A209A">
        <w:rPr>
          <w:rFonts w:ascii="Arial" w:hAnsi="Arial" w:cs="Arial"/>
          <w:color w:val="080808"/>
          <w:sz w:val="24"/>
          <w:szCs w:val="24"/>
        </w:rPr>
        <w:t xml:space="preserve">recognizes the value of pets to all owners. The Board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encourages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persons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courteous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others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keeping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enjoyment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their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pets,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insure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the</w:t>
      </w:r>
      <w:r w:rsidRPr="003A209A">
        <w:rPr>
          <w:rFonts w:ascii="Arial" w:hAnsi="Arial" w:cs="Arial"/>
          <w:color w:val="080808"/>
          <w:spacing w:val="3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health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safety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persons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quiet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enjoyment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10"/>
          <w:sz w:val="24"/>
          <w:szCs w:val="24"/>
        </w:rPr>
        <w:t xml:space="preserve">of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Plantation.]</w:t>
      </w:r>
    </w:p>
    <w:p w:rsidR="009F34A2" w:rsidRPr="003A209A" w:rsidRDefault="009F34A2" w:rsidP="009F34A2">
      <w:pPr>
        <w:tabs>
          <w:tab w:val="left" w:pos="360"/>
        </w:tabs>
        <w:spacing w:before="5" w:line="240" w:lineRule="exact"/>
        <w:ind w:left="360"/>
        <w:rPr>
          <w:rFonts w:ascii="Arial" w:hAnsi="Arial" w:cs="Arial"/>
          <w:sz w:val="24"/>
          <w:szCs w:val="24"/>
        </w:rPr>
      </w:pPr>
    </w:p>
    <w:p w:rsidR="009F34A2" w:rsidRPr="003A209A" w:rsidRDefault="009F34A2" w:rsidP="009F34A2">
      <w:pPr>
        <w:pStyle w:val="ListParagraph"/>
        <w:numPr>
          <w:ilvl w:val="0"/>
          <w:numId w:val="7"/>
        </w:numPr>
        <w:tabs>
          <w:tab w:val="left" w:pos="360"/>
        </w:tabs>
        <w:spacing w:line="257" w:lineRule="auto"/>
        <w:ind w:left="360" w:right="184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solid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waste generated by</w:t>
      </w:r>
      <w:r w:rsidRPr="003A209A"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pet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its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owner's property must</w:t>
      </w:r>
      <w:r w:rsidRPr="003A209A">
        <w:rPr>
          <w:rFonts w:ascii="Arial" w:eastAsia="Arial" w:hAnsi="Arial" w:cs="Arial"/>
          <w:color w:val="080808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promptly be picked up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person escorting the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pet</w:t>
      </w:r>
      <w:r w:rsidRPr="003A209A">
        <w:rPr>
          <w:rFonts w:ascii="Arial" w:eastAsia="Arial" w:hAnsi="Arial" w:cs="Arial"/>
          <w:color w:val="080808"/>
          <w:spacing w:val="3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5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placed</w:t>
      </w: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trash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8"/>
          <w:sz w:val="24"/>
          <w:szCs w:val="24"/>
        </w:rPr>
        <w:t>container</w:t>
      </w:r>
      <w:r w:rsidRPr="003A209A">
        <w:rPr>
          <w:rFonts w:ascii="Arial" w:eastAsia="Arial" w:hAnsi="Arial" w:cs="Arial"/>
          <w:color w:val="343434"/>
          <w:w w:val="42"/>
          <w:sz w:val="24"/>
          <w:szCs w:val="24"/>
        </w:rPr>
        <w:t>.</w:t>
      </w:r>
    </w:p>
    <w:p w:rsidR="009F34A2" w:rsidRPr="003A209A" w:rsidRDefault="009F34A2" w:rsidP="009F34A2">
      <w:pPr>
        <w:pStyle w:val="ListParagraph"/>
        <w:numPr>
          <w:ilvl w:val="0"/>
          <w:numId w:val="7"/>
        </w:numPr>
        <w:tabs>
          <w:tab w:val="left" w:pos="360"/>
        </w:tabs>
        <w:spacing w:line="240" w:lineRule="exact"/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Pet owners will also be held liable for excessive noise made by their pets. </w:t>
      </w:r>
    </w:p>
    <w:p w:rsidR="009F34A2" w:rsidRPr="003A209A" w:rsidRDefault="009F34A2" w:rsidP="009F34A2">
      <w:pPr>
        <w:pStyle w:val="ListParagraph"/>
        <w:numPr>
          <w:ilvl w:val="0"/>
          <w:numId w:val="7"/>
        </w:numPr>
        <w:tabs>
          <w:tab w:val="left" w:pos="360"/>
        </w:tabs>
        <w:spacing w:line="240" w:lineRule="exact"/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Repeated violations of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these regulations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result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Board 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>action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6"/>
          <w:sz w:val="24"/>
          <w:szCs w:val="24"/>
        </w:rPr>
        <w:t>fine</w:t>
      </w:r>
      <w:r w:rsidRPr="003A209A">
        <w:rPr>
          <w:rFonts w:ascii="Arial" w:eastAsia="Arial" w:hAnsi="Arial" w:cs="Arial"/>
          <w:color w:val="1F1F1F"/>
          <w:w w:val="50"/>
          <w:sz w:val="24"/>
          <w:szCs w:val="24"/>
        </w:rPr>
        <w:t>.</w:t>
      </w:r>
    </w:p>
    <w:p w:rsidR="009F34A2" w:rsidRPr="003A209A" w:rsidRDefault="009F34A2" w:rsidP="009F34A2">
      <w:pPr>
        <w:tabs>
          <w:tab w:val="left" w:pos="360"/>
        </w:tabs>
        <w:spacing w:before="7" w:line="100" w:lineRule="exact"/>
        <w:ind w:left="360"/>
        <w:rPr>
          <w:rFonts w:ascii="Arial" w:hAnsi="Arial" w:cs="Arial"/>
          <w:sz w:val="24"/>
          <w:szCs w:val="24"/>
        </w:rPr>
      </w:pPr>
    </w:p>
    <w:p w:rsidR="009F34A2" w:rsidRPr="003A209A" w:rsidRDefault="009F34A2" w:rsidP="00451515">
      <w:pPr>
        <w:tabs>
          <w:tab w:val="left" w:pos="90"/>
        </w:tabs>
        <w:spacing w:before="12" w:line="264" w:lineRule="auto"/>
        <w:ind w:left="450" w:right="1295" w:hanging="450"/>
        <w:rPr>
          <w:rFonts w:ascii="Arial" w:eastAsia="Arial" w:hAnsi="Arial" w:cs="Arial"/>
          <w:b/>
          <w:sz w:val="24"/>
          <w:szCs w:val="24"/>
          <w:u w:val="single"/>
        </w:rPr>
        <w:sectPr w:rsidR="009F34A2" w:rsidRPr="003A209A" w:rsidSect="00B7336F">
          <w:headerReference w:type="default" r:id="rId7"/>
          <w:footerReference w:type="default" r:id="rId8"/>
          <w:pgSz w:w="12240" w:h="15840" w:code="1"/>
          <w:pgMar w:top="1440" w:right="1080" w:bottom="1440" w:left="1080" w:header="720" w:footer="720" w:gutter="0"/>
          <w:cols w:space="720"/>
          <w:docGrid w:linePitch="272"/>
        </w:sectPr>
      </w:pPr>
    </w:p>
    <w:p w:rsidR="003A209A" w:rsidRPr="003A209A" w:rsidRDefault="003A209A" w:rsidP="003A209A">
      <w:pPr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sz w:val="24"/>
          <w:szCs w:val="24"/>
        </w:rPr>
        <w:lastRenderedPageBreak/>
        <w:t xml:space="preserve">REGULATION </w:t>
      </w:r>
      <w:r w:rsidRPr="003A209A">
        <w:rPr>
          <w:rFonts w:ascii="Arial" w:hAnsi="Arial" w:cs="Arial"/>
          <w:b/>
          <w:color w:val="080808"/>
          <w:w w:val="99"/>
          <w:sz w:val="24"/>
          <w:szCs w:val="24"/>
        </w:rPr>
        <w:t>#5</w:t>
      </w:r>
      <w:r w:rsidRPr="003A209A">
        <w:rPr>
          <w:rFonts w:ascii="Arial" w:hAnsi="Arial" w:cs="Arial"/>
          <w:b/>
          <w:color w:val="1F1F1F"/>
          <w:sz w:val="24"/>
          <w:szCs w:val="24"/>
        </w:rPr>
        <w:t>:</w:t>
      </w:r>
      <w:r w:rsidRPr="003A209A">
        <w:rPr>
          <w:rFonts w:ascii="Arial" w:hAnsi="Arial" w:cs="Arial"/>
          <w:b/>
          <w:color w:val="1F1F1F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ARCHITECTURAL CONTROL COMMITTEE</w:t>
      </w:r>
    </w:p>
    <w:p w:rsidR="003A209A" w:rsidRPr="003A209A" w:rsidRDefault="003A209A" w:rsidP="003A209A">
      <w:pPr>
        <w:tabs>
          <w:tab w:val="left" w:pos="360"/>
        </w:tabs>
        <w:spacing w:before="3" w:line="260" w:lineRule="exact"/>
        <w:ind w:left="360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tabs>
          <w:tab w:val="left" w:pos="360"/>
        </w:tabs>
        <w:spacing w:line="244" w:lineRule="auto"/>
        <w:ind w:left="360" w:right="1936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[COMMENT:</w:t>
      </w:r>
      <w:r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Master Declaration of</w:t>
      </w:r>
      <w:r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Covenant and Restrictions of</w:t>
      </w:r>
      <w:r w:rsidRPr="003A209A">
        <w:rPr>
          <w:rFonts w:ascii="Arial" w:eastAsia="Arial" w:hAnsi="Arial" w:cs="Arial"/>
          <w:color w:val="080808"/>
          <w:spacing w:val="3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 Plantation,</w:t>
      </w:r>
      <w:r w:rsidRPr="003A209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Article VI,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defines committee </w:t>
      </w:r>
      <w:r w:rsidRPr="003A209A">
        <w:rPr>
          <w:rFonts w:ascii="Arial" w:eastAsia="Arial" w:hAnsi="Arial" w:cs="Arial"/>
          <w:color w:val="080808"/>
          <w:w w:val="110"/>
          <w:sz w:val="24"/>
          <w:szCs w:val="24"/>
        </w:rPr>
        <w:t xml:space="preserve">memberships, </w:t>
      </w:r>
      <w:r w:rsidRPr="003A209A">
        <w:rPr>
          <w:rFonts w:ascii="Arial" w:hAnsi="Arial" w:cs="Arial"/>
          <w:color w:val="080808"/>
          <w:w w:val="106"/>
          <w:sz w:val="24"/>
          <w:szCs w:val="24"/>
        </w:rPr>
        <w:t>purpose</w:t>
      </w:r>
      <w:r w:rsidRPr="003A209A">
        <w:rPr>
          <w:rFonts w:ascii="Arial" w:hAnsi="Arial" w:cs="Arial"/>
          <w:color w:val="1F1F1F"/>
          <w:w w:val="58"/>
          <w:sz w:val="24"/>
          <w:szCs w:val="24"/>
        </w:rPr>
        <w:t>;</w:t>
      </w:r>
      <w:r w:rsidRPr="003A209A">
        <w:rPr>
          <w:rFonts w:ascii="Arial" w:hAnsi="Arial" w:cs="Arial"/>
          <w:color w:val="1F1F1F"/>
          <w:spacing w:val="23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w w:val="111"/>
          <w:sz w:val="24"/>
          <w:szCs w:val="24"/>
        </w:rPr>
        <w:t>approva</w:t>
      </w:r>
      <w:r w:rsidRPr="003A209A">
        <w:rPr>
          <w:rFonts w:ascii="Arial" w:hAnsi="Arial" w:cs="Arial"/>
          <w:color w:val="080808"/>
          <w:spacing w:val="-1"/>
          <w:w w:val="111"/>
          <w:sz w:val="24"/>
          <w:szCs w:val="24"/>
        </w:rPr>
        <w:t>l</w:t>
      </w:r>
      <w:r w:rsidRPr="003A209A">
        <w:rPr>
          <w:rFonts w:ascii="Arial" w:hAnsi="Arial" w:cs="Arial"/>
          <w:color w:val="1F1F1F"/>
          <w:w w:val="47"/>
          <w:sz w:val="24"/>
          <w:szCs w:val="24"/>
        </w:rPr>
        <w:t>;</w:t>
      </w:r>
      <w:r w:rsidR="00B126AB">
        <w:rPr>
          <w:rFonts w:ascii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 procedure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4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8"/>
          <w:sz w:val="24"/>
          <w:szCs w:val="24"/>
        </w:rPr>
        <w:t>additions</w:t>
      </w:r>
      <w:r w:rsidRPr="003A209A">
        <w:rPr>
          <w:rFonts w:ascii="Arial" w:eastAsia="Arial" w:hAnsi="Arial" w:cs="Arial"/>
          <w:color w:val="1F1F1F"/>
          <w:w w:val="50"/>
          <w:sz w:val="24"/>
          <w:szCs w:val="24"/>
        </w:rPr>
        <w:t>,</w:t>
      </w:r>
      <w:r w:rsidR="00B126AB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improvements,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paint</w:t>
      </w:r>
      <w:r w:rsidRPr="003A209A">
        <w:rPr>
          <w:rFonts w:ascii="Arial" w:eastAsia="Arial" w:hAnsi="Arial" w:cs="Arial"/>
          <w:color w:val="080808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color</w:t>
      </w:r>
      <w:r w:rsidRPr="003A209A">
        <w:rPr>
          <w:rFonts w:ascii="Arial" w:eastAsia="Arial" w:hAnsi="Arial" w:cs="Arial"/>
          <w:color w:val="080808"/>
          <w:spacing w:val="5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changes,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etc.]</w:t>
      </w:r>
    </w:p>
    <w:p w:rsidR="003A209A" w:rsidRPr="003A209A" w:rsidRDefault="003A209A" w:rsidP="003A209A">
      <w:pPr>
        <w:tabs>
          <w:tab w:val="left" w:pos="360"/>
        </w:tabs>
        <w:spacing w:before="2" w:line="200" w:lineRule="exact"/>
        <w:ind w:left="360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tabs>
          <w:tab w:val="left" w:pos="360"/>
        </w:tabs>
        <w:spacing w:before="26" w:line="252" w:lineRule="auto"/>
        <w:ind w:left="360" w:right="1558" w:hanging="14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All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owners are</w:t>
      </w:r>
      <w:r w:rsidRPr="003A209A">
        <w:rPr>
          <w:rFonts w:ascii="Arial" w:eastAsia="Arial" w:hAnsi="Arial" w:cs="Arial"/>
          <w:color w:val="080808"/>
          <w:spacing w:val="4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requested to contact the Architectural Control Committee prior to any exterior maintenance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landscaping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activities.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Refer</w:t>
      </w:r>
      <w:r w:rsidRPr="003A209A">
        <w:rPr>
          <w:rFonts w:ascii="Arial" w:eastAsia="Arial" w:hAnsi="Arial" w:cs="Arial"/>
          <w:color w:val="080808"/>
          <w:spacing w:val="4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Architectural Control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position w:val="-3"/>
          <w:sz w:val="24"/>
          <w:szCs w:val="24"/>
        </w:rPr>
        <w:t>Committee Guidelines.</w:t>
      </w:r>
    </w:p>
    <w:p w:rsidR="003A209A" w:rsidRPr="00B126AB" w:rsidRDefault="003A209A" w:rsidP="00B126AB">
      <w:pPr>
        <w:tabs>
          <w:tab w:val="left" w:pos="360"/>
        </w:tabs>
        <w:spacing w:line="140" w:lineRule="exact"/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878787"/>
          <w:w w:val="53"/>
          <w:position w:val="1"/>
          <w:sz w:val="24"/>
          <w:szCs w:val="24"/>
        </w:rPr>
        <w:t>(</w:t>
      </w:r>
    </w:p>
    <w:p w:rsidR="003A209A" w:rsidRPr="003A209A" w:rsidRDefault="003A209A" w:rsidP="003A209A">
      <w:pPr>
        <w:tabs>
          <w:tab w:val="left" w:pos="360"/>
        </w:tabs>
        <w:spacing w:before="8" w:line="220" w:lineRule="exact"/>
        <w:ind w:left="360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REGULATION</w:t>
      </w:r>
      <w:r w:rsidRPr="003A209A">
        <w:rPr>
          <w:rFonts w:ascii="Arial" w:eastAsia="Arial" w:hAnsi="Arial" w:cs="Arial"/>
          <w:b/>
          <w:color w:val="080808"/>
          <w:spacing w:val="-3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#6:</w:t>
      </w:r>
      <w:r w:rsidR="00B126AB">
        <w:rPr>
          <w:rFonts w:ascii="Arial" w:eastAsia="Arial" w:hAnsi="Arial" w:cs="Arial"/>
          <w:b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GOLF</w:t>
      </w:r>
      <w:r w:rsidRPr="003A209A">
        <w:rPr>
          <w:rFonts w:ascii="Arial" w:eastAsia="Arial" w:hAnsi="Arial" w:cs="Arial"/>
          <w:b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CARTS</w:t>
      </w:r>
    </w:p>
    <w:p w:rsidR="003A209A" w:rsidRPr="003A209A" w:rsidRDefault="003A209A" w:rsidP="003A209A">
      <w:pPr>
        <w:tabs>
          <w:tab w:val="left" w:pos="360"/>
        </w:tabs>
        <w:spacing w:before="18" w:line="240" w:lineRule="exact"/>
        <w:ind w:left="360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pStyle w:val="ListParagraph"/>
        <w:numPr>
          <w:ilvl w:val="3"/>
          <w:numId w:val="6"/>
        </w:numPr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use</w:t>
      </w:r>
      <w:r w:rsidRPr="003A209A">
        <w:rPr>
          <w:rFonts w:ascii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10"/>
          <w:sz w:val="24"/>
          <w:szCs w:val="24"/>
        </w:rPr>
        <w:t>of golf cart type vehicles on the streets and parking lot areas of Emerald</w:t>
      </w:r>
      <w:r w:rsidR="00B126AB">
        <w:rPr>
          <w:rFonts w:ascii="Arial" w:eastAsia="Arial" w:hAnsi="Arial" w:cs="Arial"/>
          <w:color w:val="080808"/>
          <w:w w:val="110"/>
          <w:sz w:val="24"/>
          <w:szCs w:val="24"/>
        </w:rPr>
        <w:t xml:space="preserve">        </w:t>
      </w:r>
      <w:r w:rsidRPr="003A209A">
        <w:rPr>
          <w:rFonts w:ascii="Arial" w:eastAsia="Arial" w:hAnsi="Arial" w:cs="Arial"/>
          <w:color w:val="080808"/>
          <w:w w:val="110"/>
          <w:sz w:val="24"/>
          <w:szCs w:val="24"/>
        </w:rPr>
        <w:t xml:space="preserve"> Plantation is allowed</w:t>
      </w:r>
    </w:p>
    <w:p w:rsidR="003A209A" w:rsidRPr="00B126AB" w:rsidRDefault="003A209A" w:rsidP="003A209A">
      <w:pPr>
        <w:pStyle w:val="ListParagraph"/>
        <w:numPr>
          <w:ilvl w:val="0"/>
          <w:numId w:val="6"/>
        </w:numPr>
        <w:tabs>
          <w:tab w:val="left" w:pos="360"/>
        </w:tabs>
        <w:spacing w:before="20"/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w w:val="6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Drivers of such vehicles must be at least 15 years of age, possess a learner’s permit and be accompanied by a licensed driver, with liability insurance.</w:t>
      </w:r>
    </w:p>
    <w:p w:rsidR="00B126AB" w:rsidRPr="003A209A" w:rsidRDefault="00B126AB" w:rsidP="003A209A">
      <w:pPr>
        <w:pStyle w:val="ListParagraph"/>
        <w:numPr>
          <w:ilvl w:val="0"/>
          <w:numId w:val="6"/>
        </w:numPr>
        <w:tabs>
          <w:tab w:val="left" w:pos="360"/>
        </w:tabs>
        <w:spacing w:before="2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80808"/>
          <w:sz w:val="24"/>
          <w:szCs w:val="24"/>
        </w:rPr>
        <w:t xml:space="preserve">These carts must obey the posted speed limits and adhere to the general motor vehicle laws of the Town of Emerald Isle and the State of North Carolina  </w:t>
      </w:r>
    </w:p>
    <w:p w:rsidR="00B126AB" w:rsidRDefault="00B126AB" w:rsidP="003A209A">
      <w:pPr>
        <w:tabs>
          <w:tab w:val="left" w:pos="360"/>
        </w:tabs>
        <w:ind w:left="360"/>
        <w:rPr>
          <w:rFonts w:ascii="Arial" w:eastAsia="Arial" w:hAnsi="Arial" w:cs="Arial"/>
          <w:b/>
          <w:color w:val="080808"/>
          <w:sz w:val="24"/>
          <w:szCs w:val="24"/>
        </w:rPr>
      </w:pPr>
    </w:p>
    <w:p w:rsidR="003A209A" w:rsidRPr="003A209A" w:rsidRDefault="003A209A" w:rsidP="003A209A">
      <w:pPr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REGULATION</w:t>
      </w:r>
      <w:r w:rsidRPr="003A209A">
        <w:rPr>
          <w:rFonts w:ascii="Arial" w:eastAsia="Arial" w:hAnsi="Arial" w:cs="Arial"/>
          <w:b/>
          <w:color w:val="080808"/>
          <w:spacing w:val="-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 xml:space="preserve">#7: </w:t>
      </w:r>
      <w:r w:rsidRPr="003A209A">
        <w:rPr>
          <w:rFonts w:ascii="Arial" w:eastAsia="Arial" w:hAnsi="Arial" w:cs="Arial"/>
          <w:b/>
          <w:color w:val="080808"/>
          <w:spacing w:val="15"/>
          <w:sz w:val="24"/>
          <w:szCs w:val="24"/>
        </w:rPr>
        <w:t xml:space="preserve"> </w:t>
      </w:r>
      <w:proofErr w:type="spellStart"/>
      <w:r w:rsidRPr="003A209A">
        <w:rPr>
          <w:rFonts w:ascii="Arial" w:eastAsia="Arial" w:hAnsi="Arial" w:cs="Arial"/>
          <w:b/>
          <w:color w:val="080808"/>
          <w:w w:val="103"/>
          <w:sz w:val="24"/>
          <w:szCs w:val="24"/>
        </w:rPr>
        <w:t>PARK</w:t>
      </w:r>
      <w:r w:rsidRPr="003A209A">
        <w:rPr>
          <w:rFonts w:ascii="Arial" w:eastAsia="Arial" w:hAnsi="Arial" w:cs="Arial"/>
          <w:b/>
          <w:color w:val="080808"/>
          <w:spacing w:val="-41"/>
          <w:w w:val="103"/>
          <w:sz w:val="24"/>
          <w:szCs w:val="24"/>
        </w:rPr>
        <w:t>l</w:t>
      </w:r>
      <w:r w:rsidRPr="003A209A">
        <w:rPr>
          <w:rFonts w:ascii="Arial" w:eastAsia="Arial" w:hAnsi="Arial" w:cs="Arial"/>
          <w:b/>
          <w:color w:val="464648"/>
          <w:w w:val="18"/>
          <w:sz w:val="24"/>
          <w:szCs w:val="24"/>
        </w:rPr>
        <w:t>·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NG</w:t>
      </w:r>
      <w:proofErr w:type="spellEnd"/>
    </w:p>
    <w:p w:rsidR="003A209A" w:rsidRPr="003A209A" w:rsidRDefault="003A209A" w:rsidP="003A209A">
      <w:pPr>
        <w:tabs>
          <w:tab w:val="left" w:pos="360"/>
        </w:tabs>
        <w:spacing w:before="16" w:line="260" w:lineRule="exact"/>
        <w:ind w:left="360"/>
        <w:rPr>
          <w:rFonts w:ascii="Arial" w:hAnsi="Arial" w:cs="Arial"/>
          <w:sz w:val="24"/>
          <w:szCs w:val="24"/>
        </w:rPr>
      </w:pPr>
    </w:p>
    <w:p w:rsidR="003A209A" w:rsidRPr="003A209A" w:rsidRDefault="00B126AB" w:rsidP="003A209A">
      <w:pPr>
        <w:tabs>
          <w:tab w:val="left" w:pos="360"/>
        </w:tabs>
        <w:spacing w:line="264" w:lineRule="auto"/>
        <w:ind w:left="360" w:right="1930" w:firstLine="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80808"/>
          <w:sz w:val="24"/>
          <w:szCs w:val="24"/>
        </w:rPr>
        <w:t>[</w:t>
      </w:r>
      <w:proofErr w:type="spellStart"/>
      <w:r>
        <w:rPr>
          <w:rFonts w:ascii="Arial" w:eastAsia="Arial" w:hAnsi="Arial" w:cs="Arial"/>
          <w:color w:val="080808"/>
          <w:sz w:val="24"/>
          <w:szCs w:val="24"/>
        </w:rPr>
        <w:t>COMMENT</w:t>
      </w:r>
      <w:proofErr w:type="gramStart"/>
      <w:r>
        <w:rPr>
          <w:rFonts w:ascii="Arial" w:eastAsia="Arial" w:hAnsi="Arial" w:cs="Arial"/>
          <w:color w:val="080808"/>
          <w:sz w:val="24"/>
          <w:szCs w:val="24"/>
        </w:rPr>
        <w:t>: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proofErr w:type="spellEnd"/>
      <w:proofErr w:type="gramEnd"/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 xml:space="preserve"> purpose of </w:t>
      </w:r>
      <w:r w:rsidR="003A209A" w:rsidRPr="003A209A">
        <w:rPr>
          <w:rFonts w:ascii="Arial" w:hAnsi="Arial" w:cs="Arial"/>
          <w:color w:val="080808"/>
          <w:sz w:val="24"/>
          <w:szCs w:val="24"/>
        </w:rPr>
        <w:t>this</w:t>
      </w:r>
      <w:r w:rsidR="003A209A" w:rsidRPr="003A209A">
        <w:rPr>
          <w:rFonts w:ascii="Arial" w:hAnsi="Arial" w:cs="Arial"/>
          <w:color w:val="080808"/>
          <w:spacing w:val="50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 xml:space="preserve">regulation is to control parking </w:t>
      </w:r>
      <w:r w:rsidR="003A209A" w:rsidRPr="003A209A">
        <w:rPr>
          <w:rFonts w:ascii="Arial" w:hAnsi="Arial" w:cs="Arial"/>
          <w:color w:val="080808"/>
          <w:sz w:val="24"/>
          <w:szCs w:val="24"/>
        </w:rPr>
        <w:t>of</w:t>
      </w:r>
      <w:r w:rsidR="003A209A" w:rsidRPr="003A209A">
        <w:rPr>
          <w:rFonts w:ascii="Arial" w:hAnsi="Arial" w:cs="Arial"/>
          <w:color w:val="080808"/>
          <w:spacing w:val="6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veh</w:t>
      </w:r>
      <w:r w:rsidR="003A209A" w:rsidRPr="003A209A">
        <w:rPr>
          <w:rFonts w:ascii="Arial" w:eastAsia="Arial" w:hAnsi="Arial" w:cs="Arial"/>
          <w:color w:val="1F1F1F"/>
          <w:w w:val="95"/>
          <w:sz w:val="24"/>
          <w:szCs w:val="24"/>
        </w:rPr>
        <w:t>i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cles, commercial or</w:t>
      </w:r>
      <w:r w:rsidR="003A209A" w:rsidRPr="003A209A"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otherwise, that</w:t>
      </w:r>
      <w:r w:rsidR="003A209A" w:rsidRPr="003A209A">
        <w:rPr>
          <w:rFonts w:ascii="Arial" w:eastAsia="Arial" w:hAnsi="Arial" w:cs="Arial"/>
          <w:color w:val="080808"/>
          <w:spacing w:val="43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would</w:t>
      </w:r>
      <w:r w:rsidR="003A209A"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normally</w:t>
      </w:r>
      <w:r w:rsidR="003A209A"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="003A209A"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objectionable</w:t>
      </w:r>
      <w:r w:rsidR="003A209A" w:rsidRPr="003A209A">
        <w:rPr>
          <w:rFonts w:ascii="Arial" w:eastAsia="Arial" w:hAnsi="Arial" w:cs="Arial"/>
          <w:color w:val="080808"/>
          <w:spacing w:val="32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="003A209A"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="003A209A"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="003A209A" w:rsidRPr="003A209A">
        <w:rPr>
          <w:rFonts w:ascii="Arial" w:eastAsia="Arial" w:hAnsi="Arial" w:cs="Arial"/>
          <w:color w:val="080808"/>
          <w:sz w:val="24"/>
          <w:szCs w:val="24"/>
        </w:rPr>
        <w:t>private community.]</w:t>
      </w:r>
    </w:p>
    <w:p w:rsidR="003A209A" w:rsidRPr="003A209A" w:rsidRDefault="003A209A" w:rsidP="003A209A">
      <w:pPr>
        <w:tabs>
          <w:tab w:val="left" w:pos="360"/>
        </w:tabs>
        <w:spacing w:before="5" w:line="220" w:lineRule="exact"/>
        <w:ind w:left="360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pStyle w:val="ListParagraph"/>
        <w:numPr>
          <w:ilvl w:val="0"/>
          <w:numId w:val="8"/>
        </w:numPr>
        <w:tabs>
          <w:tab w:val="left" w:pos="360"/>
        </w:tabs>
        <w:spacing w:line="264" w:lineRule="auto"/>
        <w:ind w:left="360" w:right="1405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In order to insure the free flow of traffic and emergency vehicles; the parking of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 vehicle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except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5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private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personal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vehicles of</w:t>
      </w:r>
      <w:r w:rsidRPr="003A209A">
        <w:rPr>
          <w:rFonts w:ascii="Arial" w:eastAsia="Arial" w:hAnsi="Arial" w:cs="Arial"/>
          <w:color w:val="080808"/>
          <w:spacing w:val="2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property 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owners</w:t>
      </w:r>
      <w:r w:rsidRPr="003A209A">
        <w:rPr>
          <w:rFonts w:ascii="Arial" w:eastAsia="Arial" w:hAnsi="Arial" w:cs="Arial"/>
          <w:color w:val="1F1F1F"/>
          <w:w w:val="42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renters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3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their guest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streets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4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Plantation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prohibited.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pacing w:val="5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such</w:t>
      </w:r>
      <w:r w:rsidRPr="003A209A">
        <w:rPr>
          <w:rFonts w:ascii="Arial" w:eastAsia="Arial" w:hAnsi="Arial" w:cs="Arial"/>
          <w:color w:val="080808"/>
          <w:spacing w:val="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vehicles must</w:t>
      </w:r>
      <w:r w:rsidRPr="003A209A">
        <w:rPr>
          <w:rFonts w:ascii="Arial" w:eastAsia="Arial" w:hAnsi="Arial" w:cs="Arial"/>
          <w:color w:val="080808"/>
          <w:spacing w:val="4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 operating order and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have current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inspection</w:t>
      </w:r>
      <w:r w:rsidRPr="003A209A">
        <w:rPr>
          <w:rFonts w:ascii="Arial" w:eastAsia="Arial" w:hAnsi="Arial" w:cs="Arial"/>
          <w:color w:val="080808"/>
          <w:spacing w:val="3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stickers.</w:t>
      </w:r>
    </w:p>
    <w:p w:rsidR="003A209A" w:rsidRPr="003A209A" w:rsidRDefault="003A209A" w:rsidP="003A209A">
      <w:pPr>
        <w:pStyle w:val="ListParagraph"/>
        <w:numPr>
          <w:ilvl w:val="0"/>
          <w:numId w:val="8"/>
        </w:numPr>
        <w:tabs>
          <w:tab w:val="left" w:pos="360"/>
        </w:tabs>
        <w:spacing w:line="264" w:lineRule="auto"/>
        <w:ind w:left="360" w:right="1405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Vehicles, trailers, equipment, etc. may not block the sidewalks of Emerald Plantation</w:t>
      </w:r>
      <w:r w:rsidR="00B126AB">
        <w:rPr>
          <w:rFonts w:ascii="Arial" w:hAnsi="Arial" w:cs="Arial"/>
          <w:color w:val="080808"/>
          <w:position w:val="-10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position w:val="-10"/>
          <w:sz w:val="24"/>
          <w:szCs w:val="24"/>
        </w:rPr>
        <w:t xml:space="preserve">                                                                                                       </w:t>
      </w:r>
    </w:p>
    <w:p w:rsidR="003A209A" w:rsidRPr="003A209A" w:rsidRDefault="003A209A" w:rsidP="003A209A">
      <w:pPr>
        <w:spacing w:before="29" w:line="245" w:lineRule="auto"/>
        <w:ind w:left="360" w:right="322" w:hanging="36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hAnsi="Arial" w:cs="Arial"/>
          <w:sz w:val="24"/>
          <w:szCs w:val="24"/>
        </w:rPr>
        <w:t xml:space="preserve">3. </w:t>
      </w:r>
      <w:r w:rsidRPr="003A209A">
        <w:rPr>
          <w:rFonts w:ascii="Arial" w:hAnsi="Arial" w:cs="Arial"/>
          <w:spacing w:val="7"/>
          <w:sz w:val="24"/>
          <w:szCs w:val="24"/>
        </w:rPr>
        <w:t xml:space="preserve"> </w:t>
      </w:r>
      <w:r w:rsidRPr="003A209A">
        <w:rPr>
          <w:rFonts w:ascii="Arial" w:hAnsi="Arial" w:cs="Arial"/>
          <w:color w:val="B5B5B5"/>
          <w:w w:val="15"/>
          <w:sz w:val="24"/>
          <w:szCs w:val="24"/>
        </w:rPr>
        <w:t>.</w:t>
      </w:r>
      <w:r w:rsidRPr="003A209A">
        <w:rPr>
          <w:rFonts w:ascii="Arial" w:hAnsi="Arial" w:cs="Arial"/>
          <w:color w:val="B5B5B5"/>
          <w:spacing w:val="-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2"/>
          <w:sz w:val="24"/>
          <w:szCs w:val="24"/>
        </w:rPr>
        <w:t xml:space="preserve">Temporary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parking</w:t>
      </w:r>
      <w:r w:rsidRPr="003A209A">
        <w:rPr>
          <w:rFonts w:ascii="Arial" w:eastAsia="Arial" w:hAnsi="Arial" w:cs="Arial"/>
          <w:color w:val="414141"/>
          <w:w w:val="4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vehicles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such</w:t>
      </w:r>
      <w:r w:rsidRPr="003A209A">
        <w:rPr>
          <w:rFonts w:ascii="Arial" w:hAnsi="Arial" w:cs="Arial"/>
          <w:color w:val="080808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88"/>
          <w:sz w:val="24"/>
          <w:szCs w:val="24"/>
        </w:rPr>
        <w:t xml:space="preserve">as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moving vans </w:t>
      </w:r>
      <w:r w:rsidRPr="003A209A">
        <w:rPr>
          <w:rFonts w:ascii="Arial" w:eastAsia="Arial" w:hAnsi="Arial" w:cs="Arial"/>
          <w:color w:val="080808"/>
          <w:spacing w:val="-18"/>
          <w:sz w:val="24"/>
          <w:szCs w:val="24"/>
        </w:rPr>
        <w:t>,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construction vehicles;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 xml:space="preserve">trailers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etc.,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streets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parking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lots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Plantation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6"/>
          <w:sz w:val="24"/>
          <w:szCs w:val="24"/>
        </w:rPr>
        <w:t>a</w:t>
      </w:r>
      <w:r w:rsidRPr="003A209A">
        <w:rPr>
          <w:rFonts w:ascii="Arial" w:eastAsia="Arial" w:hAnsi="Arial" w:cs="Arial"/>
          <w:color w:val="1F1F1F"/>
          <w:w w:val="96"/>
          <w:sz w:val="24"/>
          <w:szCs w:val="24"/>
        </w:rPr>
        <w:t>ll</w:t>
      </w:r>
      <w:r w:rsidRPr="003A209A">
        <w:rPr>
          <w:rFonts w:ascii="Arial" w:eastAsia="Arial" w:hAnsi="Arial" w:cs="Arial"/>
          <w:color w:val="080808"/>
          <w:w w:val="96"/>
          <w:sz w:val="24"/>
          <w:szCs w:val="24"/>
        </w:rPr>
        <w:t>owed</w:t>
      </w:r>
      <w:r w:rsidRPr="003A209A">
        <w:rPr>
          <w:rFonts w:ascii="Arial" w:eastAsia="Arial" w:hAnsi="Arial" w:cs="Arial"/>
          <w:color w:val="080808"/>
          <w:spacing w:val="32"/>
          <w:w w:val="9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more than (3)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consecutive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days.</w:t>
      </w:r>
    </w:p>
    <w:p w:rsidR="003A209A" w:rsidRPr="003A209A" w:rsidRDefault="003A209A">
      <w:pPr>
        <w:spacing w:before="5" w:line="26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>
      <w:pPr>
        <w:ind w:left="115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REGULATION</w:t>
      </w:r>
      <w:r w:rsidRPr="003A209A">
        <w:rPr>
          <w:rFonts w:ascii="Arial" w:eastAsia="Arial" w:hAnsi="Arial" w:cs="Arial"/>
          <w:b/>
          <w:color w:val="080808"/>
          <w:spacing w:val="-26"/>
          <w:sz w:val="24"/>
          <w:szCs w:val="24"/>
        </w:rPr>
        <w:t xml:space="preserve"> </w:t>
      </w:r>
      <w:r w:rsidRPr="003A209A">
        <w:rPr>
          <w:rFonts w:ascii="Arial" w:hAnsi="Arial" w:cs="Arial"/>
          <w:b/>
          <w:color w:val="080808"/>
          <w:sz w:val="24"/>
          <w:szCs w:val="24"/>
        </w:rPr>
        <w:t>#8</w:t>
      </w:r>
      <w:r w:rsidRPr="003A209A">
        <w:rPr>
          <w:rFonts w:ascii="Arial" w:hAnsi="Arial" w:cs="Arial"/>
          <w:color w:val="080808"/>
          <w:sz w:val="24"/>
          <w:szCs w:val="24"/>
        </w:rPr>
        <w:t>:</w:t>
      </w:r>
      <w:r w:rsidR="00B126AB">
        <w:rPr>
          <w:rFonts w:ascii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AT</w:t>
      </w:r>
      <w:r w:rsidRPr="003A209A">
        <w:rPr>
          <w:rFonts w:ascii="Arial" w:eastAsia="Arial" w:hAnsi="Arial" w:cs="Arial"/>
          <w:b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HOME</w:t>
      </w:r>
      <w:r w:rsidRPr="003A209A">
        <w:rPr>
          <w:rFonts w:ascii="Arial" w:eastAsia="Arial" w:hAnsi="Arial" w:cs="Arial"/>
          <w:b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BUSINESSES</w:t>
      </w:r>
    </w:p>
    <w:p w:rsidR="003A209A" w:rsidRPr="003A209A" w:rsidRDefault="003A209A" w:rsidP="00B126AB">
      <w:pPr>
        <w:spacing w:before="15" w:line="260" w:lineRule="exact"/>
        <w:ind w:firstLine="720"/>
        <w:rPr>
          <w:rFonts w:ascii="Arial" w:hAnsi="Arial" w:cs="Arial"/>
          <w:sz w:val="24"/>
          <w:szCs w:val="24"/>
        </w:rPr>
      </w:pPr>
    </w:p>
    <w:p w:rsidR="003A209A" w:rsidRPr="003A209A" w:rsidRDefault="003A209A" w:rsidP="00B7607C">
      <w:pPr>
        <w:spacing w:line="245" w:lineRule="auto"/>
        <w:ind w:right="349" w:firstLine="10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w w:val="90"/>
          <w:sz w:val="24"/>
          <w:szCs w:val="24"/>
        </w:rPr>
        <w:t>[COMMENT:</w:t>
      </w:r>
      <w:r w:rsidR="00B126AB">
        <w:rPr>
          <w:rFonts w:ascii="Arial" w:eastAsia="Arial" w:hAnsi="Arial" w:cs="Arial"/>
          <w:color w:val="080808"/>
          <w:w w:val="9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 lots in Emerald Plantatio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>n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 are </w:t>
      </w:r>
      <w:r w:rsidRPr="003A209A">
        <w:rPr>
          <w:rFonts w:ascii="Arial" w:eastAsia="Arial" w:hAnsi="Arial" w:cs="Arial"/>
          <w:color w:val="080808"/>
          <w:w w:val="98"/>
          <w:sz w:val="24"/>
          <w:szCs w:val="24"/>
        </w:rPr>
        <w:t xml:space="preserve">required by the Declaration to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 occupied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exclusively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residential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use.</w:t>
      </w:r>
      <w:r w:rsidRPr="003A209A">
        <w:rPr>
          <w:rFonts w:ascii="Arial" w:eastAsia="Arial" w:hAnsi="Arial" w:cs="Arial"/>
          <w:color w:val="080808"/>
          <w:spacing w:val="6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modem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electronic equipment;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a home for a home occupation, commercial enterprise</w:t>
      </w:r>
      <w:r w:rsidRPr="003A209A">
        <w:rPr>
          <w:rFonts w:ascii="Arial" w:eastAsia="Arial" w:hAnsi="Arial" w:cs="Arial"/>
          <w:color w:val="080808"/>
          <w:spacing w:val="-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 business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often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undertaken without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knowledge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person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it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 totally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invisible to</w:t>
      </w:r>
      <w:r w:rsidRPr="003A209A">
        <w:rPr>
          <w:rFonts w:ascii="Arial" w:eastAsia="Arial" w:hAnsi="Arial" w:cs="Arial"/>
          <w:color w:val="080808"/>
          <w:spacing w:val="-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 person: The</w:t>
      </w:r>
      <w:r w:rsidRPr="003A209A"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 does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feel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that</w:t>
      </w:r>
      <w:r w:rsidRPr="003A209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it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to </w:t>
      </w:r>
      <w:r w:rsidRPr="003A209A">
        <w:rPr>
          <w:rFonts w:ascii="Arial" w:eastAsia="Arial" w:hAnsi="Arial" w:cs="Arial"/>
          <w:color w:val="080808"/>
          <w:w w:val="102"/>
          <w:sz w:val="24"/>
          <w:szCs w:val="24"/>
        </w:rPr>
        <w:t>invest</w:t>
      </w:r>
      <w:r w:rsidRPr="003A209A">
        <w:rPr>
          <w:rFonts w:ascii="Arial" w:eastAsia="Arial" w:hAnsi="Arial" w:cs="Arial"/>
          <w:color w:val="1F1F1F"/>
          <w:w w:val="61"/>
          <w:sz w:val="24"/>
          <w:szCs w:val="24"/>
        </w:rPr>
        <w:t>i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gate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anyone's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their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home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does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intend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do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so,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although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it</w:t>
      </w:r>
      <w:r w:rsidRPr="003A209A">
        <w:rPr>
          <w:rFonts w:ascii="Arial" w:eastAsia="Arial" w:hAnsi="Arial" w:cs="Arial"/>
          <w:color w:val="080808"/>
          <w:spacing w:val="-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will</w:t>
      </w:r>
      <w:r w:rsidR="00B7607C">
        <w:rPr>
          <w:rFonts w:ascii="Arial" w:eastAsia="Arial" w:hAnsi="Arial" w:cs="Arial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encourage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home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business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lastRenderedPageBreak/>
        <w:t>purposes.</w:t>
      </w:r>
      <w:r w:rsidRPr="003A209A">
        <w:rPr>
          <w:rFonts w:ascii="Arial" w:eastAsia="Arial" w:hAnsi="Arial" w:cs="Arial"/>
          <w:color w:val="080808"/>
          <w:spacing w:val="5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9"/>
          <w:sz w:val="24"/>
          <w:szCs w:val="24"/>
        </w:rPr>
        <w:t>Board</w:t>
      </w:r>
      <w:r w:rsidRPr="003A209A">
        <w:rPr>
          <w:rFonts w:ascii="Arial" w:eastAsia="Arial" w:hAnsi="Arial" w:cs="Arial"/>
          <w:color w:val="808080"/>
          <w:w w:val="40"/>
          <w:sz w:val="24"/>
          <w:szCs w:val="24"/>
        </w:rPr>
        <w:t>-</w:t>
      </w:r>
      <w:r w:rsidRPr="003A209A">
        <w:rPr>
          <w:rFonts w:ascii="Arial" w:eastAsia="Arial" w:hAnsi="Arial" w:cs="Arial"/>
          <w:color w:val="808080"/>
          <w:spacing w:val="-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understands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that 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operation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"at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home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business"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necessarily inconsistent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residential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character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2"/>
          <w:sz w:val="24"/>
          <w:szCs w:val="24"/>
        </w:rPr>
        <w:t>Plantatio</w:t>
      </w:r>
      <w:r w:rsidRPr="003A209A">
        <w:rPr>
          <w:rFonts w:ascii="Arial" w:eastAsia="Arial" w:hAnsi="Arial" w:cs="Arial"/>
          <w:color w:val="080808"/>
          <w:spacing w:val="-1"/>
          <w:w w:val="102"/>
          <w:sz w:val="24"/>
          <w:szCs w:val="24"/>
        </w:rPr>
        <w:t>n</w:t>
      </w:r>
      <w:r w:rsidRPr="003A209A">
        <w:rPr>
          <w:rFonts w:ascii="Arial" w:eastAsia="Arial" w:hAnsi="Arial" w:cs="Arial"/>
          <w:color w:val="2F2F2F"/>
          <w:w w:val="49"/>
          <w:sz w:val="24"/>
          <w:szCs w:val="24"/>
        </w:rPr>
        <w:t>.</w:t>
      </w:r>
      <w:r w:rsidR="00B126AB">
        <w:rPr>
          <w:rFonts w:ascii="Arial" w:eastAsia="Arial" w:hAnsi="Arial" w:cs="Arial"/>
          <w:color w:val="2F2F2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As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such,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 will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presently oppose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9"/>
          <w:sz w:val="24"/>
          <w:szCs w:val="24"/>
        </w:rPr>
        <w:t>home</w:t>
      </w:r>
      <w:r w:rsidRPr="003A209A">
        <w:rPr>
          <w:rFonts w:ascii="Arial" w:eastAsia="Arial" w:hAnsi="Arial" w:cs="Arial"/>
          <w:color w:val="D3D3D3"/>
          <w:w w:val="33"/>
          <w:sz w:val="24"/>
          <w:szCs w:val="24"/>
        </w:rPr>
        <w:t>-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business</w:t>
      </w:r>
      <w:r w:rsidRPr="003A209A">
        <w:rPr>
          <w:rFonts w:ascii="Arial" w:eastAsia="Arial" w:hAnsi="Arial" w:cs="Arial"/>
          <w:color w:val="080808"/>
          <w:spacing w:val="-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that</w:t>
      </w:r>
      <w:r w:rsidRPr="003A209A">
        <w:rPr>
          <w:rFonts w:ascii="Arial" w:eastAsia="Arial" w:hAnsi="Arial" w:cs="Arial"/>
          <w:color w:val="080808"/>
          <w:spacing w:val="1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has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impact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upon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residential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character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 neighborhood.]</w:t>
      </w:r>
    </w:p>
    <w:p w:rsidR="003A209A" w:rsidRPr="003A209A" w:rsidRDefault="003A209A" w:rsidP="00B126AB">
      <w:pPr>
        <w:spacing w:before="10" w:line="26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B126AB">
      <w:pPr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w w:val="71"/>
          <w:sz w:val="24"/>
          <w:szCs w:val="24"/>
        </w:rPr>
        <w:t>All</w:t>
      </w:r>
      <w:r w:rsidRPr="003A209A">
        <w:rPr>
          <w:rFonts w:ascii="Arial" w:eastAsia="Arial" w:hAnsi="Arial" w:cs="Arial"/>
          <w:color w:val="080808"/>
          <w:spacing w:val="5"/>
          <w:w w:val="7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lots must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maintain</w:t>
      </w:r>
      <w:r w:rsidRPr="003A209A">
        <w:rPr>
          <w:rFonts w:ascii="Arial" w:eastAsia="Arial" w:hAnsi="Arial" w:cs="Arial"/>
          <w:color w:val="080808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their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residential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character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following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Rules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</w:p>
    <w:p w:rsidR="003A209A" w:rsidRPr="003A209A" w:rsidRDefault="003A209A" w:rsidP="00B126AB">
      <w:pPr>
        <w:spacing w:before="1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Regulations,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which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 subject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change:</w:t>
      </w:r>
    </w:p>
    <w:p w:rsidR="003A209A" w:rsidRPr="003A209A" w:rsidRDefault="003A209A" w:rsidP="00B126AB">
      <w:pPr>
        <w:spacing w:before="15" w:line="260" w:lineRule="exact"/>
        <w:rPr>
          <w:rFonts w:ascii="Arial" w:hAnsi="Arial" w:cs="Arial"/>
          <w:b/>
          <w:sz w:val="24"/>
          <w:szCs w:val="24"/>
          <w:u w:val="single"/>
        </w:rPr>
      </w:pPr>
    </w:p>
    <w:p w:rsidR="003A209A" w:rsidRPr="003A209A" w:rsidRDefault="003A209A" w:rsidP="00B126AB">
      <w:pPr>
        <w:spacing w:line="243" w:lineRule="auto"/>
        <w:ind w:right="689" w:firstLine="5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Section</w:t>
      </w:r>
      <w:r w:rsidR="00B126AB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1.</w:t>
      </w:r>
      <w:proofErr w:type="gramEnd"/>
      <w:r w:rsidRPr="003A209A">
        <w:rPr>
          <w:rFonts w:ascii="Arial" w:eastAsia="Arial" w:hAnsi="Arial" w:cs="Arial"/>
          <w:b/>
          <w:color w:val="080808"/>
          <w:spacing w:val="53"/>
          <w:sz w:val="24"/>
          <w:szCs w:val="24"/>
          <w:u w:val="single"/>
        </w:rPr>
        <w:t xml:space="preserve"> </w:t>
      </w:r>
      <w:proofErr w:type="gramStart"/>
      <w:r w:rsidRPr="003A209A">
        <w:rPr>
          <w:rFonts w:ascii="Arial" w:eastAsia="Arial" w:hAnsi="Arial" w:cs="Arial"/>
          <w:b/>
          <w:color w:val="080808"/>
          <w:w w:val="109"/>
          <w:sz w:val="24"/>
          <w:szCs w:val="24"/>
          <w:u w:val="single"/>
        </w:rPr>
        <w:t>Signs</w:t>
      </w:r>
      <w:r w:rsidRPr="003A209A">
        <w:rPr>
          <w:rFonts w:ascii="Arial" w:eastAsia="Arial" w:hAnsi="Arial" w:cs="Arial"/>
          <w:color w:val="1F1F1F"/>
          <w:w w:val="57"/>
          <w:sz w:val="24"/>
          <w:szCs w:val="24"/>
        </w:rPr>
        <w:t>.</w:t>
      </w:r>
      <w:proofErr w:type="gramEnd"/>
      <w:r w:rsidR="00B126AB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1F1F1F"/>
          <w:spacing w:val="-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case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home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exhibit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display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signs, advertising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marketing</w:t>
      </w:r>
      <w:r w:rsidRPr="003A209A">
        <w:rPr>
          <w:rFonts w:ascii="Arial" w:eastAsia="Arial" w:hAnsi="Arial" w:cs="Arial"/>
          <w:color w:val="080808"/>
          <w:spacing w:val="-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seen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observed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exterior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 residence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lot.</w:t>
      </w:r>
    </w:p>
    <w:p w:rsidR="003A209A" w:rsidRPr="003A209A" w:rsidRDefault="003A209A" w:rsidP="00B126AB">
      <w:pPr>
        <w:spacing w:before="17" w:line="242" w:lineRule="auto"/>
        <w:ind w:right="268" w:firstLine="5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Section</w:t>
      </w:r>
      <w:r w:rsidRPr="003A209A">
        <w:rPr>
          <w:rFonts w:ascii="Arial" w:eastAsia="Arial" w:hAnsi="Arial" w:cs="Arial"/>
          <w:b/>
          <w:color w:val="080808"/>
          <w:spacing w:val="60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2.</w:t>
      </w:r>
      <w:proofErr w:type="gramEnd"/>
      <w:r w:rsidRPr="003A209A">
        <w:rPr>
          <w:rFonts w:ascii="Arial" w:eastAsia="Arial" w:hAnsi="Arial" w:cs="Arial"/>
          <w:b/>
          <w:color w:val="080808"/>
          <w:spacing w:val="58"/>
          <w:sz w:val="24"/>
          <w:szCs w:val="24"/>
          <w:u w:val="single"/>
        </w:rPr>
        <w:t xml:space="preserve"> </w:t>
      </w: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Vehicles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.</w:t>
      </w:r>
      <w:proofErr w:type="gramEnd"/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commercial vehicle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conjunction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home business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parked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located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within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owner's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garage,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screened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carport,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 under an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elevated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dwelling,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out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view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adjoining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abutting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property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owners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 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neighborhood.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There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noise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resulting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from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home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business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that can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reasonably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heard from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adjoining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properties,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canals,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waterway's,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common areas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adjoining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properties.</w:t>
      </w:r>
      <w:r w:rsidRPr="003A209A">
        <w:rPr>
          <w:rFonts w:ascii="Arial" w:eastAsia="Arial" w:hAnsi="Arial" w:cs="Arial"/>
          <w:color w:val="080808"/>
          <w:spacing w:val="5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additional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vehicles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connected</w:t>
      </w:r>
      <w:r w:rsidRPr="003A209A">
        <w:rPr>
          <w:rFonts w:ascii="Arial" w:eastAsia="Arial" w:hAnsi="Arial" w:cs="Arial"/>
          <w:color w:val="080808"/>
          <w:spacing w:val="-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in- home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business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must adhere to</w:t>
      </w:r>
      <w:r w:rsidRPr="003A209A">
        <w:rPr>
          <w:rFonts w:ascii="Arial" w:eastAsia="Arial" w:hAnsi="Arial" w:cs="Arial"/>
          <w:color w:val="080808"/>
          <w:spacing w:val="-24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any</w:t>
      </w:r>
      <w:r w:rsidRPr="003A209A">
        <w:rPr>
          <w:rFonts w:ascii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regulations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3"/>
          <w:sz w:val="24"/>
          <w:szCs w:val="24"/>
        </w:rPr>
        <w:t>regarding</w:t>
      </w:r>
      <w:r w:rsidRPr="003A209A">
        <w:rPr>
          <w:rFonts w:ascii="Arial" w:eastAsia="Arial" w:hAnsi="Arial" w:cs="Arial"/>
          <w:color w:val="414141"/>
          <w:spacing w:val="-4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parking</w:t>
      </w:r>
      <w:r w:rsidRPr="003A209A">
        <w:rPr>
          <w:rFonts w:ascii="Arial" w:eastAsia="Arial" w:hAnsi="Arial" w:cs="Arial"/>
          <w:color w:val="080808"/>
          <w:spacing w:val="-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 signs.</w:t>
      </w:r>
    </w:p>
    <w:p w:rsidR="003A209A" w:rsidRPr="003A209A" w:rsidRDefault="003A209A" w:rsidP="00B126AB">
      <w:pPr>
        <w:spacing w:before="3" w:line="243" w:lineRule="auto"/>
        <w:ind w:right="219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Section 3.</w:t>
      </w:r>
      <w:proofErr w:type="gramEnd"/>
      <w:r w:rsidR="00B126AB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Deliveries.</w:t>
      </w:r>
      <w:proofErr w:type="gramEnd"/>
      <w:r w:rsidR="00B126AB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Delivery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2"/>
          <w:sz w:val="24"/>
          <w:szCs w:val="24"/>
        </w:rPr>
        <w:t>products</w:t>
      </w:r>
      <w:r w:rsidRPr="003A209A">
        <w:rPr>
          <w:rFonts w:ascii="Arial" w:eastAsia="Arial" w:hAnsi="Arial" w:cs="Arial"/>
          <w:color w:val="1F1F1F"/>
          <w:w w:val="40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supplies,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2"/>
          <w:sz w:val="24"/>
          <w:szCs w:val="24"/>
        </w:rPr>
        <w:t>tools</w:t>
      </w:r>
      <w:r w:rsidRPr="003A209A">
        <w:rPr>
          <w:rFonts w:ascii="Arial" w:eastAsia="Arial" w:hAnsi="Arial" w:cs="Arial"/>
          <w:color w:val="1F1F1F"/>
          <w:w w:val="40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3"/>
          <w:sz w:val="24"/>
          <w:szCs w:val="24"/>
        </w:rPr>
        <w:t>equipment</w:t>
      </w:r>
      <w:r w:rsidRPr="003A209A">
        <w:rPr>
          <w:rFonts w:ascii="Arial" w:eastAsia="Arial" w:hAnsi="Arial" w:cs="Arial"/>
          <w:color w:val="1F1F1F"/>
          <w:w w:val="49"/>
          <w:sz w:val="24"/>
          <w:szCs w:val="24"/>
        </w:rPr>
        <w:t>,</w:t>
      </w:r>
      <w:r w:rsidRPr="003A209A">
        <w:rPr>
          <w:rFonts w:ascii="Arial" w:eastAsia="Arial" w:hAnsi="Arial" w:cs="Arial"/>
          <w:color w:val="1F1F1F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appliances </w:t>
      </w:r>
      <w:r w:rsidRPr="003A209A">
        <w:rPr>
          <w:rFonts w:ascii="Arial" w:eastAsia="Arial" w:hAnsi="Arial" w:cs="Arial"/>
          <w:color w:val="080808"/>
          <w:w w:val="99"/>
          <w:sz w:val="24"/>
          <w:szCs w:val="24"/>
        </w:rPr>
        <w:t>or similar</w:t>
      </w:r>
      <w:r w:rsidRPr="003A209A">
        <w:rPr>
          <w:rFonts w:ascii="Arial" w:eastAsia="Arial" w:hAnsi="Arial" w:cs="Arial"/>
          <w:color w:val="414141"/>
          <w:w w:val="6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materials</w:t>
      </w:r>
      <w:r w:rsidRPr="003A209A">
        <w:rPr>
          <w:rFonts w:ascii="Arial" w:eastAsia="Arial" w:hAnsi="Arial" w:cs="Arial"/>
          <w:color w:val="080808"/>
          <w:spacing w:val="-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severely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discouraged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event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must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made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only during 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hours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9:00 A.M. 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5:00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1"/>
          <w:sz w:val="24"/>
          <w:szCs w:val="24"/>
        </w:rPr>
        <w:t>P</w:t>
      </w:r>
      <w:r w:rsidRPr="003A209A">
        <w:rPr>
          <w:rFonts w:ascii="Arial" w:eastAsia="Arial" w:hAnsi="Arial" w:cs="Arial"/>
          <w:color w:val="2F2F2F"/>
          <w:w w:val="49"/>
          <w:sz w:val="24"/>
          <w:szCs w:val="24"/>
        </w:rPr>
        <w:t>.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M.,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Monday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thru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9"/>
          <w:sz w:val="24"/>
          <w:szCs w:val="24"/>
        </w:rPr>
        <w:t>Friday</w:t>
      </w:r>
      <w:r w:rsidRPr="003A209A">
        <w:rPr>
          <w:rFonts w:ascii="Arial" w:eastAsia="Arial" w:hAnsi="Arial" w:cs="Arial"/>
          <w:color w:val="1F1F1F"/>
          <w:w w:val="49"/>
          <w:sz w:val="24"/>
          <w:szCs w:val="24"/>
        </w:rPr>
        <w:t>.</w:t>
      </w:r>
      <w:r w:rsidR="00B126AB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1F1F1F"/>
          <w:spacing w:val="-2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Delivered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materials, equipment;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w w:val="103"/>
          <w:sz w:val="24"/>
          <w:szCs w:val="24"/>
        </w:rPr>
        <w:t>et</w:t>
      </w:r>
      <w:r w:rsidRPr="003A209A">
        <w:rPr>
          <w:rFonts w:ascii="Arial" w:hAnsi="Arial" w:cs="Arial"/>
          <w:color w:val="080808"/>
          <w:spacing w:val="-1"/>
          <w:w w:val="103"/>
          <w:sz w:val="24"/>
          <w:szCs w:val="24"/>
        </w:rPr>
        <w:t>c</w:t>
      </w:r>
      <w:r w:rsidRPr="003A209A">
        <w:rPr>
          <w:rFonts w:ascii="Arial" w:hAnsi="Arial" w:cs="Arial"/>
          <w:color w:val="1F1F1F"/>
          <w:w w:val="39"/>
          <w:sz w:val="24"/>
          <w:szCs w:val="24"/>
        </w:rPr>
        <w:t>.</w:t>
      </w:r>
      <w:r w:rsidR="00B126AB">
        <w:rPr>
          <w:rFonts w:ascii="Arial" w:hAnsi="Arial" w:cs="Arial"/>
          <w:color w:val="1F1F1F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5"/>
          <w:sz w:val="24"/>
          <w:szCs w:val="24"/>
        </w:rPr>
        <w:t>must be</w:t>
      </w:r>
      <w:r w:rsidRPr="003A209A">
        <w:rPr>
          <w:rFonts w:ascii="Arial" w:eastAsia="Arial" w:hAnsi="Arial" w:cs="Arial"/>
          <w:color w:val="565656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moved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inside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the </w:t>
      </w:r>
      <w:proofErr w:type="gramStart"/>
      <w:r w:rsidRPr="003A209A">
        <w:rPr>
          <w:rFonts w:ascii="Arial" w:eastAsia="Arial" w:hAnsi="Arial" w:cs="Arial"/>
          <w:color w:val="080808"/>
          <w:sz w:val="24"/>
          <w:szCs w:val="24"/>
        </w:rPr>
        <w:t>residence,</w:t>
      </w:r>
      <w:proofErr w:type="gramEnd"/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area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 seen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observed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from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adjoining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streets,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abutting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properties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etc.,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within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hour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such-delivery;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Deliveries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very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large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vehicles greater in size than a UPS truck must 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kept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absolute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1"/>
          <w:sz w:val="24"/>
          <w:szCs w:val="24"/>
        </w:rPr>
        <w:t>minimum</w:t>
      </w:r>
      <w:r w:rsidRPr="003A209A">
        <w:rPr>
          <w:rFonts w:ascii="Arial" w:eastAsia="Arial" w:hAnsi="Arial" w:cs="Arial"/>
          <w:color w:val="2F2F2F"/>
          <w:w w:val="40"/>
          <w:sz w:val="24"/>
          <w:szCs w:val="24"/>
        </w:rPr>
        <w:t>.</w:t>
      </w:r>
    </w:p>
    <w:p w:rsidR="00B7607C" w:rsidRDefault="003A209A" w:rsidP="00B126AB">
      <w:pPr>
        <w:spacing w:before="3" w:line="248" w:lineRule="auto"/>
        <w:ind w:right="142"/>
        <w:rPr>
          <w:rFonts w:ascii="Arial" w:eastAsia="Arial" w:hAnsi="Arial" w:cs="Arial"/>
          <w:color w:val="080808"/>
          <w:sz w:val="24"/>
          <w:szCs w:val="24"/>
        </w:rPr>
      </w:pP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Section </w:t>
      </w: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4</w:t>
      </w:r>
      <w:r w:rsidR="00B126AB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Lot</w:t>
      </w:r>
      <w:proofErr w:type="gramEnd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Owner</w:t>
      </w:r>
      <w:r w:rsidRPr="003A209A">
        <w:rPr>
          <w:rFonts w:ascii="Arial" w:eastAsia="Arial" w:hAnsi="Arial" w:cs="Arial"/>
          <w:color w:val="080808"/>
          <w:w w:val="110"/>
          <w:sz w:val="24"/>
          <w:szCs w:val="24"/>
        </w:rPr>
        <w:t>.</w:t>
      </w:r>
      <w:r w:rsidR="00B126AB">
        <w:rPr>
          <w:rFonts w:ascii="Arial" w:eastAsia="Arial" w:hAnsi="Arial" w:cs="Arial"/>
          <w:color w:val="080808"/>
          <w:w w:val="1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pacing w:val="27"/>
          <w:w w:val="1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8"/>
          <w:sz w:val="24"/>
          <w:szCs w:val="24"/>
        </w:rPr>
        <w:t>Bus</w:t>
      </w:r>
      <w:r w:rsidRPr="003A209A">
        <w:rPr>
          <w:rFonts w:ascii="Arial" w:eastAsia="Arial" w:hAnsi="Arial" w:cs="Arial"/>
          <w:color w:val="1F1F1F"/>
          <w:w w:val="61"/>
          <w:sz w:val="24"/>
          <w:szCs w:val="24"/>
        </w:rPr>
        <w:t>i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nesses</w:t>
      </w:r>
      <w:r w:rsidRPr="003A209A">
        <w:rPr>
          <w:rFonts w:ascii="Arial" w:eastAsia="Arial" w:hAnsi="Arial" w:cs="Arial"/>
          <w:color w:val="080808"/>
          <w:spacing w:val="-3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run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from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residences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</w:t>
      </w:r>
      <w:r w:rsidRPr="003A209A">
        <w:rPr>
          <w:rFonts w:ascii="Arial" w:eastAsia="Arial" w:hAnsi="Arial" w:cs="Arial"/>
          <w:color w:val="080808"/>
          <w:spacing w:val="-3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Plantation</w:t>
      </w:r>
      <w:r w:rsidRPr="003A209A">
        <w:rPr>
          <w:rFonts w:ascii="Arial" w:eastAsia="Arial" w:hAnsi="Arial" w:cs="Arial"/>
          <w:color w:val="080808"/>
          <w:spacing w:val="3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must 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managed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owner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said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home.</w:t>
      </w:r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Renters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rental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properties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 Emerald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Plantation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property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residences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any</w:t>
      </w:r>
      <w:r w:rsidR="00B126AB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in-home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business. </w:t>
      </w:r>
    </w:p>
    <w:p w:rsidR="003A209A" w:rsidRPr="003A209A" w:rsidRDefault="003A209A" w:rsidP="00B126AB">
      <w:pPr>
        <w:spacing w:before="3" w:line="248" w:lineRule="auto"/>
        <w:ind w:right="142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Section 5.</w:t>
      </w:r>
      <w:proofErr w:type="gramEnd"/>
      <w:r w:rsidR="00B126AB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Business</w:t>
      </w:r>
      <w:r w:rsidR="00B126AB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Invitees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.</w:t>
      </w:r>
      <w:proofErr w:type="gramEnd"/>
      <w:r w:rsidR="00B126AB">
        <w:rPr>
          <w:rFonts w:ascii="Arial" w:eastAsia="Arial" w:hAnsi="Arial" w:cs="Arial"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There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visible signs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customers 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patrons frequenting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home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otherwise,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that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in-home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business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being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conducted thereon.</w:t>
      </w:r>
    </w:p>
    <w:p w:rsidR="003A209A" w:rsidRPr="003A209A" w:rsidRDefault="003A209A" w:rsidP="00B126AB">
      <w:pPr>
        <w:spacing w:line="240" w:lineRule="exact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Section 6.</w:t>
      </w:r>
      <w:proofErr w:type="gramEnd"/>
      <w:r w:rsidR="00B126AB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Door-to-Door</w:t>
      </w:r>
      <w:r w:rsidR="00B126AB">
        <w:rPr>
          <w:rFonts w:ascii="Arial" w:eastAsia="Arial" w:hAnsi="Arial" w:cs="Arial"/>
          <w:b/>
          <w:color w:val="08080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Solicitation</w:t>
      </w:r>
      <w:r w:rsidRPr="003A209A">
        <w:rPr>
          <w:rFonts w:ascii="Arial" w:eastAsia="Arial" w:hAnsi="Arial" w:cs="Arial"/>
          <w:color w:val="080808"/>
          <w:w w:val="110"/>
          <w:sz w:val="24"/>
          <w:szCs w:val="24"/>
        </w:rPr>
        <w:t>.</w:t>
      </w:r>
      <w:proofErr w:type="gramEnd"/>
      <w:r w:rsidRPr="003A209A">
        <w:rPr>
          <w:rFonts w:ascii="Arial" w:eastAsia="Arial" w:hAnsi="Arial" w:cs="Arial"/>
          <w:color w:val="080808"/>
          <w:spacing w:val="59"/>
          <w:w w:val="1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Door-to-door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solicitation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residents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the</w:t>
      </w:r>
    </w:p>
    <w:p w:rsidR="003A209A" w:rsidRPr="003A209A" w:rsidRDefault="003A209A" w:rsidP="00B126AB">
      <w:pPr>
        <w:spacing w:before="16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color w:val="080808"/>
          <w:sz w:val="24"/>
          <w:szCs w:val="24"/>
        </w:rPr>
        <w:t>subdivision</w:t>
      </w:r>
      <w:proofErr w:type="gramEnd"/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 any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business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2"/>
          <w:sz w:val="24"/>
          <w:szCs w:val="24"/>
        </w:rPr>
        <w:t>prohibited</w:t>
      </w:r>
      <w:r w:rsidRPr="003A209A">
        <w:rPr>
          <w:rFonts w:ascii="Arial" w:eastAsia="Arial" w:hAnsi="Arial" w:cs="Arial"/>
          <w:color w:val="1F1F1F"/>
          <w:w w:val="49"/>
          <w:sz w:val="24"/>
          <w:szCs w:val="24"/>
        </w:rPr>
        <w:t>.</w:t>
      </w:r>
    </w:p>
    <w:p w:rsidR="003A209A" w:rsidRPr="003A209A" w:rsidRDefault="003A209A" w:rsidP="00B126AB">
      <w:pPr>
        <w:spacing w:line="20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3A209A">
      <w:pPr>
        <w:ind w:left="4607" w:right="4615"/>
        <w:rPr>
          <w:rFonts w:ascii="Arial" w:hAnsi="Arial" w:cs="Arial"/>
          <w:sz w:val="24"/>
          <w:szCs w:val="24"/>
        </w:rPr>
      </w:pPr>
    </w:p>
    <w:p w:rsidR="003A209A" w:rsidRPr="003A209A" w:rsidRDefault="003A209A">
      <w:pPr>
        <w:spacing w:before="32"/>
        <w:ind w:left="112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b/>
          <w:sz w:val="24"/>
          <w:szCs w:val="24"/>
        </w:rPr>
        <w:t>REGULATION-#9:</w:t>
      </w:r>
      <w:r w:rsidRPr="003A209A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w w:val="88"/>
          <w:sz w:val="24"/>
          <w:szCs w:val="24"/>
        </w:rPr>
        <w:t>LOT,</w:t>
      </w:r>
      <w:r w:rsidRPr="003A209A">
        <w:rPr>
          <w:rFonts w:ascii="Arial" w:eastAsia="Arial" w:hAnsi="Arial" w:cs="Arial"/>
          <w:b/>
          <w:spacing w:val="44"/>
          <w:w w:val="8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w w:val="104"/>
          <w:sz w:val="24"/>
          <w:szCs w:val="24"/>
        </w:rPr>
        <w:t>HOUS</w:t>
      </w:r>
      <w:r w:rsidRPr="003A209A">
        <w:rPr>
          <w:rFonts w:ascii="Arial" w:eastAsia="Arial" w:hAnsi="Arial" w:cs="Arial"/>
          <w:b/>
          <w:spacing w:val="-1"/>
          <w:w w:val="104"/>
          <w:sz w:val="24"/>
          <w:szCs w:val="24"/>
        </w:rPr>
        <w:t xml:space="preserve">E AND </w:t>
      </w:r>
      <w:r w:rsidRPr="003A209A">
        <w:rPr>
          <w:rFonts w:ascii="Arial" w:eastAsia="Arial" w:hAnsi="Arial" w:cs="Arial"/>
          <w:b/>
          <w:color w:val="080808"/>
          <w:w w:val="110"/>
          <w:sz w:val="24"/>
          <w:szCs w:val="24"/>
        </w:rPr>
        <w:t>VEHICLE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 xml:space="preserve"> SIGNS</w:t>
      </w:r>
    </w:p>
    <w:p w:rsidR="003A209A" w:rsidRPr="003A209A" w:rsidRDefault="003A209A">
      <w:pPr>
        <w:spacing w:before="15" w:line="26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B126AB">
      <w:pPr>
        <w:spacing w:line="245" w:lineRule="auto"/>
        <w:ind w:right="252"/>
        <w:rPr>
          <w:rFonts w:ascii="Arial" w:eastAsia="Arial" w:hAnsi="Arial" w:cs="Arial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[COMMENT:</w:t>
      </w:r>
      <w:r w:rsidRPr="003A209A">
        <w:rPr>
          <w:rFonts w:ascii="Arial" w:eastAsia="Arial" w:hAnsi="Arial" w:cs="Arial"/>
          <w:color w:val="080808"/>
          <w:spacing w:val="2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VIII,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Paragraph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7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Declaration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limits</w:t>
      </w:r>
      <w:r w:rsidRPr="003A209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use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Emerald Plantation.</w:t>
      </w:r>
      <w:r w:rsidRPr="003A209A">
        <w:rPr>
          <w:rFonts w:ascii="Arial" w:eastAsia="Arial" w:hAnsi="Arial" w:cs="Arial"/>
          <w:color w:val="080808"/>
          <w:spacing w:val="4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This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rule is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designed to clarify and further define what types of signs are permitted.]</w:t>
      </w:r>
    </w:p>
    <w:p w:rsidR="003A209A" w:rsidRPr="003A209A" w:rsidRDefault="003A209A" w:rsidP="00B126AB">
      <w:pPr>
        <w:spacing w:before="9" w:line="26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B126AB">
      <w:pPr>
        <w:spacing w:line="245" w:lineRule="auto"/>
        <w:ind w:right="62" w:firstLine="10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Section</w:t>
      </w:r>
      <w:r w:rsidRPr="003A209A">
        <w:rPr>
          <w:rFonts w:ascii="Arial" w:eastAsia="Arial" w:hAnsi="Arial" w:cs="Arial"/>
          <w:b/>
          <w:color w:val="080808"/>
          <w:spacing w:val="-6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1.</w:t>
      </w:r>
      <w:proofErr w:type="gramEnd"/>
      <w:r w:rsidRPr="003A209A">
        <w:rPr>
          <w:rFonts w:ascii="Arial" w:eastAsia="Arial" w:hAnsi="Arial" w:cs="Arial"/>
          <w:b/>
          <w:color w:val="080808"/>
          <w:spacing w:val="58"/>
          <w:sz w:val="24"/>
          <w:szCs w:val="24"/>
          <w:u w:val="single"/>
        </w:rPr>
        <w:t xml:space="preserve"> </w:t>
      </w: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Lot</w:t>
      </w:r>
      <w:r w:rsidRPr="003A209A">
        <w:rPr>
          <w:rFonts w:ascii="Arial" w:eastAsia="Arial" w:hAnsi="Arial" w:cs="Arial"/>
          <w:b/>
          <w:color w:val="080808"/>
          <w:spacing w:val="-5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or</w:t>
      </w:r>
      <w:r w:rsidRPr="003A209A">
        <w:rPr>
          <w:rFonts w:ascii="Arial" w:eastAsia="Arial" w:hAnsi="Arial" w:cs="Arial"/>
          <w:b/>
          <w:color w:val="080808"/>
          <w:spacing w:val="7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House</w:t>
      </w:r>
      <w:r w:rsidRPr="003A209A">
        <w:rPr>
          <w:rFonts w:ascii="Arial" w:eastAsia="Arial" w:hAnsi="Arial" w:cs="Arial"/>
          <w:b/>
          <w:color w:val="080808"/>
          <w:spacing w:val="-8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Signs</w:t>
      </w:r>
      <w:r w:rsidRPr="003A209A">
        <w:rPr>
          <w:rFonts w:ascii="Arial" w:eastAsia="Arial" w:hAnsi="Arial" w:cs="Arial"/>
          <w:b/>
          <w:color w:val="080808"/>
          <w:sz w:val="24"/>
          <w:szCs w:val="24"/>
        </w:rPr>
        <w:t>.</w:t>
      </w:r>
      <w:proofErr w:type="gramEnd"/>
      <w:r w:rsidR="00B126AB">
        <w:rPr>
          <w:rFonts w:ascii="Arial" w:eastAsia="Arial" w:hAnsi="Arial" w:cs="Arial"/>
          <w:b/>
          <w:color w:val="08080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kind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displayed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public view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except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(a)</w:t>
      </w:r>
      <w:r w:rsidRPr="003A209A">
        <w:rPr>
          <w:rFonts w:ascii="Arial" w:eastAsia="Arial" w:hAnsi="Arial" w:cs="Arial"/>
          <w:color w:val="080808"/>
          <w:spacing w:val="-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temporary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signs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placed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during construction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designate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</w:p>
    <w:p w:rsidR="00B7607C" w:rsidRDefault="003A209A" w:rsidP="00B126AB">
      <w:pPr>
        <w:spacing w:before="5" w:line="244" w:lineRule="auto"/>
        <w:ind w:right="73" w:hanging="10"/>
        <w:rPr>
          <w:rFonts w:ascii="Arial" w:eastAsia="Arial" w:hAnsi="Arial" w:cs="Arial"/>
          <w:color w:val="080808"/>
          <w:spacing w:val="15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color w:val="080808"/>
          <w:sz w:val="24"/>
          <w:szCs w:val="24"/>
        </w:rPr>
        <w:t>job</w:t>
      </w:r>
      <w:proofErr w:type="gramEnd"/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site,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builder,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similar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details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permitted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during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period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construction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 required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immediately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removed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upon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issuance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 certificate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occupancy</w:t>
      </w:r>
      <w:r w:rsidR="00B7607C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</w:p>
    <w:p w:rsidR="00B7607C" w:rsidRDefault="003A209A" w:rsidP="00B7607C">
      <w:pPr>
        <w:spacing w:before="5" w:line="244" w:lineRule="auto"/>
        <w:ind w:right="73" w:hanging="10"/>
        <w:rPr>
          <w:rFonts w:ascii="Arial" w:eastAsia="Arial" w:hAnsi="Arial" w:cs="Arial"/>
          <w:color w:val="080808"/>
          <w:sz w:val="24"/>
          <w:szCs w:val="24"/>
        </w:rPr>
      </w:pPr>
      <w:r w:rsidRPr="003A209A">
        <w:rPr>
          <w:rFonts w:ascii="Arial" w:eastAsia="Arial" w:hAnsi="Arial" w:cs="Arial"/>
          <w:color w:val="080808"/>
          <w:sz w:val="24"/>
          <w:szCs w:val="24"/>
        </w:rPr>
        <w:t>(b)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proofErr w:type="gramStart"/>
      <w:r w:rsidRPr="003A209A">
        <w:rPr>
          <w:rFonts w:ascii="Arial" w:eastAsia="Arial" w:hAnsi="Arial" w:cs="Arial"/>
          <w:color w:val="080808"/>
          <w:sz w:val="24"/>
          <w:szCs w:val="24"/>
        </w:rPr>
        <w:t>one</w:t>
      </w:r>
      <w:proofErr w:type="gramEnd"/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more</w:t>
      </w:r>
      <w:r w:rsidRPr="003A209A">
        <w:rPr>
          <w:rFonts w:ascii="Arial" w:eastAsia="Arial" w:hAnsi="Arial" w:cs="Arial"/>
          <w:color w:val="080808"/>
          <w:spacing w:val="-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four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square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feet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size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advertising </w:t>
      </w:r>
      <w:r w:rsidRPr="003A209A">
        <w:rPr>
          <w:rFonts w:ascii="Arial" w:eastAsia="Arial" w:hAnsi="Arial" w:cs="Arial"/>
          <w:color w:val="080808"/>
          <w:w w:val="101"/>
          <w:sz w:val="24"/>
          <w:szCs w:val="24"/>
        </w:rPr>
        <w:t>the</w:t>
      </w:r>
      <w:r w:rsidRPr="003A209A">
        <w:rPr>
          <w:rFonts w:ascii="Arial" w:eastAsia="Arial" w:hAnsi="Arial" w:cs="Arial"/>
          <w:color w:val="3D3D3D"/>
          <w:w w:val="24"/>
          <w:sz w:val="24"/>
          <w:szCs w:val="24"/>
        </w:rPr>
        <w:t>.</w:t>
      </w:r>
      <w:r w:rsidRPr="003A209A">
        <w:rPr>
          <w:rFonts w:ascii="Arial" w:eastAsia="Arial" w:hAnsi="Arial" w:cs="Arial"/>
          <w:color w:val="3D3D3D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property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sale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rent,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professionally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constructed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="00B7607C">
        <w:rPr>
          <w:rFonts w:ascii="Arial" w:eastAsia="Arial" w:hAnsi="Arial" w:cs="Arial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consists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sandblasted wood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simulated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lastRenderedPageBreak/>
        <w:t>wood-grain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exterior,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removed immediately</w:t>
      </w:r>
      <w:r w:rsidRPr="003A209A">
        <w:rPr>
          <w:rFonts w:ascii="Arial" w:eastAsia="Arial" w:hAnsi="Arial" w:cs="Arial"/>
          <w:color w:val="080808"/>
          <w:spacing w:val="-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when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house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rented,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sold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taken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off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market;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(c)</w:t>
      </w:r>
      <w:r w:rsidRPr="003A209A">
        <w:rPr>
          <w:rFonts w:ascii="Arial" w:eastAsia="Arial" w:hAnsi="Arial" w:cs="Arial"/>
          <w:color w:val="080808"/>
          <w:spacing w:val="-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directional signs,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street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identification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similar information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approved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erected by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102"/>
          <w:sz w:val="24"/>
          <w:szCs w:val="24"/>
        </w:rPr>
        <w:t>Associatio</w:t>
      </w:r>
      <w:r w:rsidRPr="003A209A">
        <w:rPr>
          <w:rFonts w:ascii="Arial" w:eastAsia="Arial" w:hAnsi="Arial" w:cs="Arial"/>
          <w:color w:val="080808"/>
          <w:spacing w:val="-1"/>
          <w:w w:val="102"/>
          <w:sz w:val="24"/>
          <w:szCs w:val="24"/>
        </w:rPr>
        <w:t>n</w:t>
      </w:r>
      <w:r w:rsidRPr="003A209A">
        <w:rPr>
          <w:rFonts w:ascii="Arial" w:eastAsia="Arial" w:hAnsi="Arial" w:cs="Arial"/>
          <w:color w:val="3D3D3D"/>
          <w:w w:val="40"/>
          <w:sz w:val="24"/>
          <w:szCs w:val="24"/>
        </w:rPr>
        <w:t>.</w:t>
      </w:r>
      <w:r w:rsidR="00B126AB">
        <w:rPr>
          <w:rFonts w:ascii="Arial" w:eastAsia="Arial" w:hAnsi="Arial" w:cs="Arial"/>
          <w:color w:val="3D3D3D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than</w:t>
      </w:r>
      <w:r w:rsidRPr="003A209A">
        <w:rPr>
          <w:rFonts w:ascii="Arial" w:eastAsia="Arial" w:hAnsi="Arial" w:cs="Arial"/>
          <w:color w:val="080808"/>
          <w:spacing w:val="2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permitted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allowed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signs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herein,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signs, billboards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other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advertising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kind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shall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placed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erected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lot,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right- of-way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common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area.</w:t>
      </w:r>
    </w:p>
    <w:p w:rsidR="00B7607C" w:rsidRDefault="00B126AB" w:rsidP="00B7607C">
      <w:pPr>
        <w:spacing w:before="5" w:line="244" w:lineRule="auto"/>
        <w:ind w:right="73" w:hanging="10"/>
        <w:rPr>
          <w:rFonts w:ascii="Arial" w:eastAsia="Arial" w:hAnsi="Arial" w:cs="Arial"/>
          <w:color w:val="080808"/>
          <w:sz w:val="24"/>
          <w:szCs w:val="24"/>
        </w:rPr>
      </w:pPr>
      <w:r>
        <w:rPr>
          <w:rFonts w:ascii="Arial" w:eastAsia="Arial" w:hAnsi="Arial" w:cs="Arial"/>
          <w:color w:val="080808"/>
          <w:sz w:val="24"/>
          <w:szCs w:val="24"/>
        </w:rPr>
        <w:t xml:space="preserve"> </w:t>
      </w:r>
    </w:p>
    <w:p w:rsidR="003A209A" w:rsidRPr="003A209A" w:rsidRDefault="003A209A" w:rsidP="00B7607C">
      <w:pPr>
        <w:spacing w:before="5" w:line="244" w:lineRule="auto"/>
        <w:ind w:right="73"/>
        <w:rPr>
          <w:rFonts w:ascii="Arial" w:eastAsia="Arial" w:hAnsi="Arial" w:cs="Arial"/>
          <w:sz w:val="24"/>
          <w:szCs w:val="24"/>
        </w:rPr>
      </w:pPr>
      <w:proofErr w:type="gramStart"/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Section</w:t>
      </w:r>
      <w:r w:rsidRPr="003A209A">
        <w:rPr>
          <w:rFonts w:ascii="Arial" w:eastAsia="Arial" w:hAnsi="Arial" w:cs="Arial"/>
          <w:b/>
          <w:color w:val="080808"/>
          <w:spacing w:val="-6"/>
          <w:sz w:val="24"/>
          <w:szCs w:val="24"/>
          <w:u w:val="single"/>
        </w:rPr>
        <w:t xml:space="preserve"> </w:t>
      </w:r>
      <w:r w:rsidRPr="003A209A">
        <w:rPr>
          <w:rFonts w:ascii="Arial" w:eastAsia="Arial" w:hAnsi="Arial" w:cs="Arial"/>
          <w:b/>
          <w:color w:val="080808"/>
          <w:sz w:val="24"/>
          <w:szCs w:val="24"/>
          <w:u w:val="single"/>
        </w:rPr>
        <w:t>2.</w:t>
      </w:r>
      <w:proofErr w:type="gramEnd"/>
      <w:r w:rsidRPr="003A209A">
        <w:rPr>
          <w:rFonts w:ascii="Arial" w:eastAsia="Arial" w:hAnsi="Arial" w:cs="Arial"/>
          <w:b/>
          <w:color w:val="080808"/>
          <w:spacing w:val="53"/>
          <w:sz w:val="24"/>
          <w:szCs w:val="24"/>
          <w:u w:val="single"/>
        </w:rPr>
        <w:t xml:space="preserve"> </w:t>
      </w:r>
      <w:proofErr w:type="gramStart"/>
      <w:r w:rsidRPr="003A209A">
        <w:rPr>
          <w:rFonts w:ascii="Arial" w:eastAsia="Arial" w:hAnsi="Arial" w:cs="Arial"/>
          <w:b/>
          <w:color w:val="080808"/>
          <w:w w:val="106"/>
          <w:sz w:val="24"/>
          <w:szCs w:val="24"/>
          <w:u w:val="single"/>
        </w:rPr>
        <w:t>Vehicula</w:t>
      </w:r>
      <w:r w:rsidRPr="003A209A">
        <w:rPr>
          <w:rFonts w:ascii="Arial" w:eastAsia="Arial" w:hAnsi="Arial" w:cs="Arial"/>
          <w:b/>
          <w:color w:val="080808"/>
          <w:spacing w:val="-34"/>
          <w:w w:val="106"/>
          <w:sz w:val="24"/>
          <w:szCs w:val="24"/>
          <w:u w:val="single"/>
        </w:rPr>
        <w:t xml:space="preserve">r </w:t>
      </w:r>
      <w:r w:rsidRPr="003A209A">
        <w:rPr>
          <w:rFonts w:ascii="Arial" w:eastAsia="Arial" w:hAnsi="Arial" w:cs="Arial"/>
          <w:b/>
          <w:color w:val="080808"/>
          <w:w w:val="106"/>
          <w:sz w:val="24"/>
          <w:szCs w:val="24"/>
          <w:u w:val="single"/>
        </w:rPr>
        <w:t>Signs</w:t>
      </w:r>
      <w:r w:rsidRPr="003A209A">
        <w:rPr>
          <w:rFonts w:ascii="Arial" w:eastAsia="Arial" w:hAnsi="Arial" w:cs="Arial"/>
          <w:b/>
          <w:color w:val="080808"/>
          <w:w w:val="106"/>
          <w:sz w:val="24"/>
          <w:szCs w:val="24"/>
        </w:rPr>
        <w:t>.</w:t>
      </w:r>
      <w:proofErr w:type="gramEnd"/>
      <w:r w:rsidRPr="003A209A">
        <w:rPr>
          <w:rFonts w:ascii="Arial" w:eastAsia="Arial" w:hAnsi="Arial" w:cs="Arial"/>
          <w:b/>
          <w:color w:val="080808"/>
          <w:w w:val="10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b/>
          <w:color w:val="080808"/>
          <w:spacing w:val="5"/>
          <w:w w:val="10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One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vehicle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total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signage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(meaning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all</w:t>
      </w:r>
      <w:r w:rsidRPr="003A209A">
        <w:rPr>
          <w:rFonts w:ascii="Arial" w:eastAsia="Arial" w:hAnsi="Arial" w:cs="Arial"/>
          <w:color w:val="080808"/>
          <w:spacing w:val="-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four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sides) not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exceeding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3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feet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 3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feet,</w:t>
      </w:r>
      <w:r w:rsidRPr="003A209A">
        <w:rPr>
          <w:rFonts w:ascii="Arial" w:eastAsia="Arial" w:hAnsi="Arial" w:cs="Arial"/>
          <w:color w:val="080808"/>
          <w:spacing w:val="2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9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square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feet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total,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in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size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is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permitted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lot at any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one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 xml:space="preserve">time. </w:t>
      </w:r>
      <w:r w:rsidRPr="003A209A">
        <w:rPr>
          <w:rFonts w:ascii="Arial" w:eastAsia="Arial" w:hAnsi="Arial" w:cs="Arial"/>
          <w:color w:val="080808"/>
          <w:spacing w:val="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Only 50</w:t>
      </w:r>
      <w:r w:rsidRPr="003A209A">
        <w:rPr>
          <w:rFonts w:ascii="Arial" w:eastAsia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hAnsi="Arial" w:cs="Arial"/>
          <w:color w:val="080808"/>
          <w:sz w:val="24"/>
          <w:szCs w:val="24"/>
        </w:rPr>
        <w:t>%</w:t>
      </w:r>
      <w:r w:rsidRPr="003A209A">
        <w:rPr>
          <w:rFonts w:ascii="Arial" w:hAnsi="Arial" w:cs="Arial"/>
          <w:color w:val="080808"/>
          <w:spacing w:val="1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such</w:t>
      </w:r>
      <w:r w:rsidRPr="003A209A">
        <w:rPr>
          <w:rFonts w:ascii="Arial" w:eastAsia="Arial" w:hAnsi="Arial" w:cs="Arial"/>
          <w:color w:val="080808"/>
          <w:spacing w:val="1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signage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displayed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one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side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such vehicle.</w:t>
      </w:r>
      <w:r w:rsidRPr="003A209A">
        <w:rPr>
          <w:rFonts w:ascii="Arial" w:eastAsia="Arial" w:hAnsi="Arial" w:cs="Arial"/>
          <w:color w:val="080808"/>
          <w:spacing w:val="2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Vehicles</w:t>
      </w:r>
      <w:r w:rsidRPr="003A209A">
        <w:rPr>
          <w:rFonts w:ascii="Arial" w:eastAsia="Arial" w:hAnsi="Arial" w:cs="Arial"/>
          <w:color w:val="080808"/>
          <w:spacing w:val="3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with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signage</w:t>
      </w:r>
      <w:r w:rsidRPr="003A209A">
        <w:rPr>
          <w:rFonts w:ascii="Arial" w:eastAsia="Arial" w:hAnsi="Arial" w:cs="Arial"/>
          <w:color w:val="080808"/>
          <w:spacing w:val="2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may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not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be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parked</w:t>
      </w:r>
      <w:r w:rsidRPr="003A209A">
        <w:rPr>
          <w:rFonts w:ascii="Arial" w:eastAsia="Arial" w:hAnsi="Arial" w:cs="Arial"/>
          <w:color w:val="080808"/>
          <w:spacing w:val="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on</w:t>
      </w:r>
      <w:r w:rsidRPr="003A209A">
        <w:rPr>
          <w:rFonts w:ascii="Arial" w:eastAsia="Arial" w:hAnsi="Arial" w:cs="Arial"/>
          <w:color w:val="080808"/>
          <w:spacing w:val="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street,</w:t>
      </w:r>
      <w:r w:rsidRPr="003A209A">
        <w:rPr>
          <w:rFonts w:ascii="Arial" w:eastAsia="Arial" w:hAnsi="Arial" w:cs="Arial"/>
          <w:color w:val="080808"/>
          <w:spacing w:val="9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at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any</w:t>
      </w:r>
      <w:r w:rsidRPr="003A209A">
        <w:rPr>
          <w:rFonts w:ascii="Arial" w:eastAsia="Arial" w:hAnsi="Arial" w:cs="Arial"/>
          <w:color w:val="080808"/>
          <w:spacing w:val="-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time,</w:t>
      </w:r>
      <w:r w:rsidRPr="003A209A">
        <w:rPr>
          <w:rFonts w:ascii="Arial" w:eastAsia="Arial" w:hAnsi="Arial" w:cs="Arial"/>
          <w:color w:val="080808"/>
          <w:spacing w:val="1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unless specifically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approved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by</w:t>
      </w:r>
      <w:r w:rsidRPr="003A209A">
        <w:rPr>
          <w:rFonts w:ascii="Arial" w:eastAsia="Arial" w:hAnsi="Arial" w:cs="Arial"/>
          <w:color w:val="080808"/>
          <w:spacing w:val="-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2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Board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Directors.</w:t>
      </w:r>
      <w:r w:rsidRPr="003A209A">
        <w:rPr>
          <w:rFonts w:ascii="Arial" w:eastAsia="Arial" w:hAnsi="Arial" w:cs="Arial"/>
          <w:color w:val="080808"/>
          <w:spacing w:val="4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Temporary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parking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of vehicles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such as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delivery</w:t>
      </w:r>
      <w:r w:rsidRPr="003A209A">
        <w:rPr>
          <w:rFonts w:ascii="Arial" w:eastAsia="Arial" w:hAnsi="Arial" w:cs="Arial"/>
          <w:color w:val="080808"/>
          <w:spacing w:val="-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vans,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moving</w:t>
      </w:r>
      <w:r w:rsidRPr="003A209A">
        <w:rPr>
          <w:rFonts w:ascii="Arial" w:eastAsia="Arial" w:hAnsi="Arial" w:cs="Arial"/>
          <w:color w:val="080808"/>
          <w:spacing w:val="-2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vans,</w:t>
      </w:r>
      <w:r w:rsidRPr="003A209A">
        <w:rPr>
          <w:rFonts w:ascii="Arial" w:eastAsia="Arial" w:hAnsi="Arial" w:cs="Arial"/>
          <w:color w:val="080808"/>
          <w:spacing w:val="1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construction</w:t>
      </w:r>
      <w:r w:rsidRPr="003A209A">
        <w:rPr>
          <w:rFonts w:ascii="Arial" w:eastAsia="Arial" w:hAnsi="Arial" w:cs="Arial"/>
          <w:color w:val="080808"/>
          <w:spacing w:val="1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repair</w:t>
      </w:r>
      <w:r w:rsidRPr="003A209A">
        <w:rPr>
          <w:rFonts w:ascii="Arial" w:eastAsia="Arial" w:hAnsi="Arial" w:cs="Arial"/>
          <w:color w:val="080808"/>
          <w:spacing w:val="-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vehicles</w:t>
      </w:r>
      <w:r w:rsidRPr="003A209A">
        <w:rPr>
          <w:rFonts w:ascii="Arial" w:eastAsia="Arial" w:hAnsi="Arial" w:cs="Arial"/>
          <w:color w:val="080808"/>
          <w:spacing w:val="13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and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the</w:t>
      </w:r>
      <w:r w:rsidRPr="003A209A">
        <w:rPr>
          <w:rFonts w:ascii="Arial" w:eastAsia="Arial" w:hAnsi="Arial" w:cs="Arial"/>
          <w:color w:val="080808"/>
          <w:spacing w:val="1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like,</w:t>
      </w:r>
      <w:r w:rsidRPr="003A209A">
        <w:rPr>
          <w:rFonts w:ascii="Arial" w:eastAsia="Arial" w:hAnsi="Arial" w:cs="Arial"/>
          <w:color w:val="080808"/>
          <w:spacing w:val="-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which</w:t>
      </w:r>
      <w:r w:rsidRPr="003A209A">
        <w:rPr>
          <w:rFonts w:ascii="Arial" w:eastAsia="Arial" w:hAnsi="Arial" w:cs="Arial"/>
          <w:color w:val="080808"/>
          <w:spacing w:val="1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 there</w:t>
      </w:r>
      <w:r w:rsidRPr="003A209A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for</w:t>
      </w:r>
      <w:r w:rsidRPr="003A209A">
        <w:rPr>
          <w:rFonts w:ascii="Arial" w:eastAsia="Arial" w:hAnsi="Arial" w:cs="Arial"/>
          <w:color w:val="080808"/>
          <w:spacing w:val="-1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temporary</w:t>
      </w:r>
      <w:r w:rsidRPr="003A209A">
        <w:rPr>
          <w:rFonts w:ascii="Arial" w:eastAsia="Arial" w:hAnsi="Arial" w:cs="Arial"/>
          <w:color w:val="080808"/>
          <w:spacing w:val="10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construction,</w:t>
      </w:r>
      <w:r w:rsidRPr="003A209A">
        <w:rPr>
          <w:rFonts w:ascii="Arial" w:eastAsia="Arial" w:hAnsi="Arial" w:cs="Arial"/>
          <w:color w:val="080808"/>
          <w:spacing w:val="26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w w:val="99"/>
          <w:sz w:val="24"/>
          <w:szCs w:val="24"/>
        </w:rPr>
        <w:t>moving</w:t>
      </w:r>
      <w:r w:rsidRPr="003A209A">
        <w:rPr>
          <w:rFonts w:ascii="Arial" w:eastAsia="Arial" w:hAnsi="Arial" w:cs="Arial"/>
          <w:color w:val="565656"/>
          <w:w w:val="33"/>
          <w:sz w:val="24"/>
          <w:szCs w:val="24"/>
        </w:rPr>
        <w:t xml:space="preserve">·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or</w:t>
      </w:r>
      <w:r w:rsidRPr="003A209A">
        <w:rPr>
          <w:rFonts w:ascii="Arial" w:eastAsia="Arial" w:hAnsi="Arial" w:cs="Arial"/>
          <w:color w:val="080808"/>
          <w:spacing w:val="7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repair purposes</w:t>
      </w:r>
      <w:r w:rsidRPr="003A209A">
        <w:rPr>
          <w:rFonts w:ascii="Arial" w:eastAsia="Arial" w:hAnsi="Arial" w:cs="Arial"/>
          <w:color w:val="080808"/>
          <w:spacing w:val="8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are</w:t>
      </w:r>
      <w:r w:rsidRPr="003A209A">
        <w:rPr>
          <w:rFonts w:ascii="Arial" w:eastAsia="Arial" w:hAnsi="Arial" w:cs="Arial"/>
          <w:color w:val="080808"/>
          <w:spacing w:val="5"/>
          <w:sz w:val="24"/>
          <w:szCs w:val="24"/>
        </w:rPr>
        <w:t xml:space="preserve"> </w:t>
      </w:r>
      <w:r w:rsidRPr="003A209A">
        <w:rPr>
          <w:rFonts w:ascii="Arial" w:eastAsia="Arial" w:hAnsi="Arial" w:cs="Arial"/>
          <w:color w:val="080808"/>
          <w:sz w:val="24"/>
          <w:szCs w:val="24"/>
        </w:rPr>
        <w:t>permitted.</w:t>
      </w:r>
    </w:p>
    <w:p w:rsidR="003A209A" w:rsidRPr="003A209A" w:rsidRDefault="003A209A" w:rsidP="00B126AB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B126AB">
      <w:pPr>
        <w:spacing w:line="20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B126AB">
      <w:pPr>
        <w:spacing w:line="20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B126AB">
      <w:pPr>
        <w:spacing w:line="200" w:lineRule="exact"/>
        <w:rPr>
          <w:rFonts w:ascii="Arial" w:hAnsi="Arial" w:cs="Arial"/>
          <w:sz w:val="24"/>
          <w:szCs w:val="24"/>
        </w:rPr>
      </w:pPr>
    </w:p>
    <w:p w:rsidR="003A209A" w:rsidRPr="003A209A" w:rsidRDefault="003A209A" w:rsidP="00B126AB">
      <w:pPr>
        <w:spacing w:line="200" w:lineRule="exact"/>
        <w:rPr>
          <w:rFonts w:ascii="Arial" w:hAnsi="Arial" w:cs="Arial"/>
          <w:sz w:val="24"/>
          <w:szCs w:val="24"/>
        </w:rPr>
      </w:pPr>
    </w:p>
    <w:p w:rsidR="00AF6FD9" w:rsidRPr="003A209A" w:rsidRDefault="00AF6FD9">
      <w:pPr>
        <w:spacing w:before="3" w:line="160" w:lineRule="exact"/>
        <w:rPr>
          <w:rFonts w:ascii="Arial" w:hAnsi="Arial" w:cs="Arial"/>
          <w:sz w:val="24"/>
          <w:szCs w:val="24"/>
        </w:rPr>
      </w:pPr>
    </w:p>
    <w:p w:rsidR="00AF6FD9" w:rsidRPr="003A209A" w:rsidRDefault="00AF6FD9">
      <w:pPr>
        <w:spacing w:line="200" w:lineRule="exact"/>
        <w:rPr>
          <w:rFonts w:ascii="Arial" w:hAnsi="Arial" w:cs="Arial"/>
          <w:sz w:val="24"/>
          <w:szCs w:val="24"/>
        </w:rPr>
      </w:pPr>
    </w:p>
    <w:p w:rsidR="00AF6FD9" w:rsidRPr="003A209A" w:rsidRDefault="00AF6FD9">
      <w:pPr>
        <w:ind w:right="834"/>
        <w:jc w:val="right"/>
        <w:rPr>
          <w:rFonts w:ascii="Arial" w:eastAsia="Arial" w:hAnsi="Arial" w:cs="Arial"/>
          <w:sz w:val="24"/>
          <w:szCs w:val="24"/>
        </w:rPr>
      </w:pPr>
    </w:p>
    <w:p w:rsidR="00AF6FD9" w:rsidRPr="003A209A" w:rsidRDefault="00AF6FD9">
      <w:pPr>
        <w:spacing w:before="8" w:line="200" w:lineRule="exact"/>
        <w:rPr>
          <w:rFonts w:ascii="Arial" w:hAnsi="Arial" w:cs="Arial"/>
          <w:sz w:val="24"/>
          <w:szCs w:val="24"/>
        </w:rPr>
      </w:pPr>
    </w:p>
    <w:p w:rsidR="00AF6FD9" w:rsidRDefault="00AF6FD9">
      <w:pPr>
        <w:ind w:left="3829" w:right="5295"/>
        <w:jc w:val="center"/>
      </w:pPr>
    </w:p>
    <w:sectPr w:rsidR="00AF6FD9" w:rsidSect="0092244B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E7" w:rsidRDefault="003F3CE7" w:rsidP="00386F54">
      <w:r>
        <w:separator/>
      </w:r>
    </w:p>
  </w:endnote>
  <w:endnote w:type="continuationSeparator" w:id="0">
    <w:p w:rsidR="003F3CE7" w:rsidRDefault="003F3CE7" w:rsidP="0038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082"/>
      <w:docPartObj>
        <w:docPartGallery w:val="Page Numbers (Bottom of Page)"/>
        <w:docPartUnique/>
      </w:docPartObj>
    </w:sdtPr>
    <w:sdtContent>
      <w:p w:rsidR="00651D95" w:rsidRDefault="006D6138">
        <w:pPr>
          <w:pStyle w:val="Footer"/>
          <w:jc w:val="center"/>
        </w:pPr>
        <w:fldSimple w:instr=" PAGE   \* MERGEFORMAT ">
          <w:r w:rsidR="00C94244">
            <w:rPr>
              <w:noProof/>
            </w:rPr>
            <w:t>1</w:t>
          </w:r>
        </w:fldSimple>
      </w:p>
    </w:sdtContent>
  </w:sdt>
  <w:p w:rsidR="003A209A" w:rsidRDefault="003A2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E7" w:rsidRDefault="003F3CE7" w:rsidP="00386F54">
      <w:r>
        <w:separator/>
      </w:r>
    </w:p>
  </w:footnote>
  <w:footnote w:type="continuationSeparator" w:id="0">
    <w:p w:rsidR="003F3CE7" w:rsidRDefault="003F3CE7" w:rsidP="00386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9A" w:rsidRDefault="00651D95">
    <w:pPr>
      <w:pStyle w:val="Header"/>
    </w:pPr>
    <w:r>
      <w:tab/>
    </w:r>
    <w:r>
      <w:tab/>
      <w:t>August 13,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54" w:rsidRDefault="00386F54">
    <w:pPr>
      <w:pStyle w:val="Header"/>
    </w:pPr>
    <w:r>
      <w:tab/>
    </w:r>
    <w:r>
      <w:tab/>
      <w:t>August 13,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020"/>
    <w:multiLevelType w:val="hybridMultilevel"/>
    <w:tmpl w:val="E7E4C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647"/>
    <w:multiLevelType w:val="multilevel"/>
    <w:tmpl w:val="30EE9B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596710"/>
    <w:multiLevelType w:val="hybridMultilevel"/>
    <w:tmpl w:val="E328FC86"/>
    <w:lvl w:ilvl="0" w:tplc="A288A9F0">
      <w:start w:val="1"/>
      <w:numFmt w:val="decimal"/>
      <w:lvlText w:val="%1."/>
      <w:lvlJc w:val="left"/>
      <w:pPr>
        <w:ind w:left="1980" w:hanging="360"/>
      </w:pPr>
      <w:rPr>
        <w:rFonts w:hint="default"/>
        <w:color w:val="08080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971EAB"/>
    <w:multiLevelType w:val="hybridMultilevel"/>
    <w:tmpl w:val="764CC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B6AA1"/>
    <w:multiLevelType w:val="hybridMultilevel"/>
    <w:tmpl w:val="C9D447C4"/>
    <w:lvl w:ilvl="0" w:tplc="DACECF92">
      <w:start w:val="1"/>
      <w:numFmt w:val="decimal"/>
      <w:lvlText w:val="%1."/>
      <w:lvlJc w:val="left"/>
      <w:pPr>
        <w:ind w:left="2019" w:hanging="360"/>
      </w:pPr>
      <w:rPr>
        <w:rFonts w:eastAsia="Times New Roman" w:hint="default"/>
        <w:color w:val="080808"/>
        <w:w w:val="7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5">
    <w:nsid w:val="39C56F6D"/>
    <w:multiLevelType w:val="hybridMultilevel"/>
    <w:tmpl w:val="EE2A6C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77B5"/>
    <w:multiLevelType w:val="hybridMultilevel"/>
    <w:tmpl w:val="4372E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90B93"/>
    <w:multiLevelType w:val="hybridMultilevel"/>
    <w:tmpl w:val="9CB6A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7E6C04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color w:val="525252"/>
        <w:w w:val="1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D9"/>
    <w:rsid w:val="00002013"/>
    <w:rsid w:val="0009160C"/>
    <w:rsid w:val="000E1815"/>
    <w:rsid w:val="00114EE9"/>
    <w:rsid w:val="00131F6C"/>
    <w:rsid w:val="001818E7"/>
    <w:rsid w:val="001907BD"/>
    <w:rsid w:val="00380835"/>
    <w:rsid w:val="00380D7A"/>
    <w:rsid w:val="00383B62"/>
    <w:rsid w:val="00386F54"/>
    <w:rsid w:val="003A209A"/>
    <w:rsid w:val="003C30BD"/>
    <w:rsid w:val="003F3CE7"/>
    <w:rsid w:val="004243D0"/>
    <w:rsid w:val="00476B7A"/>
    <w:rsid w:val="00651D95"/>
    <w:rsid w:val="006D6138"/>
    <w:rsid w:val="00704221"/>
    <w:rsid w:val="00706005"/>
    <w:rsid w:val="00916CC0"/>
    <w:rsid w:val="00916D44"/>
    <w:rsid w:val="0092244B"/>
    <w:rsid w:val="009D41B4"/>
    <w:rsid w:val="009D77DE"/>
    <w:rsid w:val="009F34A2"/>
    <w:rsid w:val="009F5051"/>
    <w:rsid w:val="00AF6FD9"/>
    <w:rsid w:val="00B126AB"/>
    <w:rsid w:val="00B7336F"/>
    <w:rsid w:val="00B7607C"/>
    <w:rsid w:val="00B7747C"/>
    <w:rsid w:val="00B81DD5"/>
    <w:rsid w:val="00B83D23"/>
    <w:rsid w:val="00BF1048"/>
    <w:rsid w:val="00C94244"/>
    <w:rsid w:val="00CB14E3"/>
    <w:rsid w:val="00D27283"/>
    <w:rsid w:val="00DF641A"/>
    <w:rsid w:val="00E000E2"/>
    <w:rsid w:val="00E54F8F"/>
    <w:rsid w:val="00F4582B"/>
    <w:rsid w:val="00F7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6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F54"/>
  </w:style>
  <w:style w:type="paragraph" w:styleId="Footer">
    <w:name w:val="footer"/>
    <w:basedOn w:val="Normal"/>
    <w:link w:val="FooterChar"/>
    <w:uiPriority w:val="99"/>
    <w:unhideWhenUsed/>
    <w:rsid w:val="00386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F54"/>
  </w:style>
  <w:style w:type="paragraph" w:styleId="ListParagraph">
    <w:name w:val="List Paragraph"/>
    <w:basedOn w:val="Normal"/>
    <w:uiPriority w:val="34"/>
    <w:qFormat/>
    <w:rsid w:val="003A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Tom Ross</cp:lastModifiedBy>
  <cp:revision>2</cp:revision>
  <cp:lastPrinted>2014-09-03T15:27:00Z</cp:lastPrinted>
  <dcterms:created xsi:type="dcterms:W3CDTF">2014-10-10T17:07:00Z</dcterms:created>
  <dcterms:modified xsi:type="dcterms:W3CDTF">2014-10-10T17:07:00Z</dcterms:modified>
</cp:coreProperties>
</file>