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5BB7" w14:textId="77777777" w:rsidR="00A702AA" w:rsidRDefault="00A702AA" w:rsidP="00A702AA">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14:paraId="00E54763" w14:textId="77777777" w:rsidR="00A702AA" w:rsidRDefault="00A702AA" w:rsidP="00A702AA">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14:paraId="76F05483" w14:textId="5A340F91" w:rsidR="00A702AA" w:rsidRDefault="00A702AA" w:rsidP="00A702AA">
      <w:pPr>
        <w:pStyle w:val="NoSpacing"/>
        <w:jc w:val="center"/>
        <w:rPr>
          <w:rFonts w:ascii="Times New Roman" w:hAnsi="Times New Roman" w:cs="Times New Roman"/>
          <w:b/>
          <w:sz w:val="24"/>
          <w:szCs w:val="24"/>
        </w:rPr>
      </w:pPr>
      <w:r>
        <w:rPr>
          <w:rFonts w:ascii="Times New Roman" w:hAnsi="Times New Roman" w:cs="Times New Roman"/>
          <w:b/>
          <w:sz w:val="24"/>
          <w:szCs w:val="24"/>
        </w:rPr>
        <w:t>May 9, 2021</w:t>
      </w:r>
    </w:p>
    <w:p w14:paraId="7CE72497" w14:textId="77777777" w:rsidR="00A702AA" w:rsidRDefault="00A702AA" w:rsidP="00A702AA">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14:paraId="4A73BC1A" w14:textId="77777777" w:rsidR="00A702AA" w:rsidRDefault="00A702AA" w:rsidP="00A702AA">
      <w:pPr>
        <w:pStyle w:val="NoSpacing"/>
        <w:rPr>
          <w:rFonts w:ascii="Times New Roman" w:hAnsi="Times New Roman" w:cs="Times New Roman"/>
        </w:rPr>
      </w:pPr>
    </w:p>
    <w:p w14:paraId="5504060A" w14:textId="0E0F5D7C" w:rsidR="00A702AA" w:rsidRDefault="00A702AA" w:rsidP="00A702AA">
      <w:pPr>
        <w:pStyle w:val="NoSpacing"/>
        <w:rPr>
          <w:rFonts w:ascii="Times New Roman" w:hAnsi="Times New Roman" w:cs="Times New Roman"/>
        </w:rPr>
      </w:pPr>
      <w:r>
        <w:rPr>
          <w:rFonts w:ascii="Times New Roman" w:hAnsi="Times New Roman" w:cs="Times New Roman"/>
        </w:rPr>
        <w:t>Present were: Lydia Lewis, Gil Lowery, Myrtle Palmer, Darcel Browning, Samantha Gomez, Kevin Kimmel and Sandy Helms.</w:t>
      </w:r>
    </w:p>
    <w:p w14:paraId="16688A3F" w14:textId="77777777" w:rsidR="00A702AA" w:rsidRDefault="00A702AA" w:rsidP="00A702AA">
      <w:pPr>
        <w:pStyle w:val="NoSpacing"/>
        <w:rPr>
          <w:rFonts w:ascii="Times New Roman" w:hAnsi="Times New Roman" w:cs="Times New Roman"/>
        </w:rPr>
      </w:pPr>
    </w:p>
    <w:p w14:paraId="438C59D8" w14:textId="1D62A90D" w:rsidR="00A702AA" w:rsidRDefault="00A702AA" w:rsidP="00A702AA">
      <w:pPr>
        <w:pStyle w:val="NoSpacing"/>
        <w:rPr>
          <w:rFonts w:ascii="Times New Roman" w:hAnsi="Times New Roman" w:cs="Times New Roman"/>
        </w:rPr>
      </w:pPr>
      <w:r>
        <w:rPr>
          <w:rFonts w:ascii="Times New Roman" w:hAnsi="Times New Roman" w:cs="Times New Roman"/>
        </w:rPr>
        <w:t>Lydia opened the meeting.</w:t>
      </w:r>
    </w:p>
    <w:p w14:paraId="6CFC1D54" w14:textId="1EFE15E8" w:rsidR="00F17FFA" w:rsidRDefault="00F17FFA" w:rsidP="00A702AA">
      <w:pPr>
        <w:pStyle w:val="NoSpacing"/>
        <w:rPr>
          <w:rFonts w:ascii="Times New Roman" w:hAnsi="Times New Roman" w:cs="Times New Roman"/>
        </w:rPr>
      </w:pPr>
    </w:p>
    <w:p w14:paraId="149B1876" w14:textId="0D6DBC1A" w:rsidR="00F17FFA" w:rsidRDefault="0063291F" w:rsidP="00A702AA">
      <w:pPr>
        <w:pStyle w:val="NoSpacing"/>
        <w:rPr>
          <w:rFonts w:ascii="Times New Roman" w:hAnsi="Times New Roman" w:cs="Times New Roman"/>
        </w:rPr>
      </w:pPr>
      <w:r>
        <w:rPr>
          <w:rFonts w:ascii="Times New Roman" w:hAnsi="Times New Roman" w:cs="Times New Roman"/>
        </w:rPr>
        <w:t>H</w:t>
      </w:r>
      <w:r w:rsidR="00F17FFA">
        <w:rPr>
          <w:rFonts w:ascii="Times New Roman" w:hAnsi="Times New Roman" w:cs="Times New Roman"/>
        </w:rPr>
        <w:t>omeowner</w:t>
      </w:r>
      <w:r>
        <w:rPr>
          <w:rFonts w:ascii="Times New Roman" w:hAnsi="Times New Roman" w:cs="Times New Roman"/>
        </w:rPr>
        <w:t xml:space="preserve"> Sally </w:t>
      </w:r>
      <w:proofErr w:type="spellStart"/>
      <w:r>
        <w:rPr>
          <w:rFonts w:ascii="Times New Roman" w:hAnsi="Times New Roman" w:cs="Times New Roman"/>
        </w:rPr>
        <w:t>Hillbeck</w:t>
      </w:r>
      <w:proofErr w:type="spellEnd"/>
      <w:r>
        <w:rPr>
          <w:rFonts w:ascii="Times New Roman" w:hAnsi="Times New Roman" w:cs="Times New Roman"/>
        </w:rPr>
        <w:t xml:space="preserve">, </w:t>
      </w:r>
      <w:r w:rsidR="00F17FFA">
        <w:rPr>
          <w:rFonts w:ascii="Times New Roman" w:hAnsi="Times New Roman" w:cs="Times New Roman"/>
        </w:rPr>
        <w:t xml:space="preserve">addressed the Board regarding the removal of the trees around the Emerald Circle.  </w:t>
      </w:r>
      <w:r w:rsidR="00C14A82">
        <w:rPr>
          <w:rFonts w:ascii="Times New Roman" w:hAnsi="Times New Roman" w:cs="Times New Roman"/>
        </w:rPr>
        <w:t>The Board thanked her for her concern and for attending the meeting to address the Board.  This subject will be discussed at the Annual Meeting next Saturday.</w:t>
      </w:r>
    </w:p>
    <w:p w14:paraId="7A5F8DD4" w14:textId="77777777" w:rsidR="00A702AA" w:rsidRDefault="00A702AA" w:rsidP="00A702AA">
      <w:pPr>
        <w:pStyle w:val="NoSpacing"/>
        <w:rPr>
          <w:rFonts w:ascii="Times New Roman" w:hAnsi="Times New Roman" w:cs="Times New Roman"/>
        </w:rPr>
      </w:pPr>
    </w:p>
    <w:p w14:paraId="3ED10077" w14:textId="7769DE73" w:rsidR="00A702AA" w:rsidRDefault="00A702AA" w:rsidP="00A702AA">
      <w:pPr>
        <w:pStyle w:val="NoSpacing"/>
        <w:rPr>
          <w:rFonts w:ascii="Times New Roman" w:hAnsi="Times New Roman" w:cs="Times New Roman"/>
        </w:rPr>
      </w:pPr>
      <w:r>
        <w:rPr>
          <w:rFonts w:ascii="Times New Roman" w:hAnsi="Times New Roman" w:cs="Times New Roman"/>
        </w:rPr>
        <w:t>Minutes from the April 2021 Board meeting were approved.</w:t>
      </w:r>
    </w:p>
    <w:p w14:paraId="730BB835" w14:textId="77777777" w:rsidR="00A702AA" w:rsidRDefault="00A702AA" w:rsidP="00A702AA">
      <w:pPr>
        <w:pStyle w:val="NoSpacing"/>
        <w:rPr>
          <w:rFonts w:ascii="Times New Roman" w:hAnsi="Times New Roman" w:cs="Times New Roman"/>
        </w:rPr>
      </w:pPr>
    </w:p>
    <w:p w14:paraId="23A6C76F" w14:textId="77777777" w:rsidR="00A702AA" w:rsidRDefault="00A702AA" w:rsidP="00A702AA">
      <w:pPr>
        <w:pStyle w:val="NoSpacing"/>
        <w:rPr>
          <w:rFonts w:ascii="Times New Roman" w:hAnsi="Times New Roman" w:cs="Times New Roman"/>
        </w:rPr>
      </w:pPr>
      <w:r>
        <w:rPr>
          <w:rFonts w:ascii="Times New Roman" w:hAnsi="Times New Roman" w:cs="Times New Roman"/>
        </w:rPr>
        <w:t>Darcel Browning gave the following Treasurer’s report:</w:t>
      </w:r>
    </w:p>
    <w:p w14:paraId="503DC2AB" w14:textId="77777777" w:rsidR="00A702AA" w:rsidRDefault="00A702AA" w:rsidP="00A702AA">
      <w:pPr>
        <w:pStyle w:val="NoSpacing"/>
        <w:rPr>
          <w:rFonts w:ascii="Times New Roman" w:hAnsi="Times New Roman" w:cs="Times New Roman"/>
        </w:rPr>
      </w:pPr>
    </w:p>
    <w:p w14:paraId="6C61EFB0" w14:textId="45948235" w:rsidR="00A702AA" w:rsidRDefault="00A702AA" w:rsidP="00A702AA">
      <w:pPr>
        <w:pStyle w:val="NoSpacing"/>
        <w:rPr>
          <w:rFonts w:ascii="Times New Roman" w:hAnsi="Times New Roman" w:cs="Times New Roman"/>
        </w:rPr>
      </w:pPr>
      <w:r>
        <w:rPr>
          <w:rFonts w:ascii="Times New Roman" w:hAnsi="Times New Roman" w:cs="Times New Roman"/>
        </w:rPr>
        <w:t xml:space="preserve">Reconciled Reserve Fund from </w:t>
      </w:r>
      <w:r w:rsidR="00497D1D">
        <w:rPr>
          <w:rFonts w:ascii="Times New Roman" w:hAnsi="Times New Roman" w:cs="Times New Roman"/>
        </w:rPr>
        <w:t>March 31</w:t>
      </w:r>
      <w:r>
        <w:rPr>
          <w:rFonts w:ascii="Times New Roman" w:hAnsi="Times New Roman" w:cs="Times New Roman"/>
        </w:rPr>
        <w:t>, 2021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4F3D">
        <w:rPr>
          <w:rFonts w:ascii="Times New Roman" w:hAnsi="Times New Roman" w:cs="Times New Roman"/>
        </w:rPr>
        <w:tab/>
        <w:t>$</w:t>
      </w:r>
      <w:r>
        <w:rPr>
          <w:rFonts w:ascii="Times New Roman" w:hAnsi="Times New Roman" w:cs="Times New Roman"/>
        </w:rPr>
        <w:t>12</w:t>
      </w:r>
      <w:r w:rsidR="00DA4F3D">
        <w:rPr>
          <w:rFonts w:ascii="Times New Roman" w:hAnsi="Times New Roman" w:cs="Times New Roman"/>
        </w:rPr>
        <w:t>8,050.34</w:t>
      </w:r>
    </w:p>
    <w:p w14:paraId="04B62355" w14:textId="41741C47" w:rsidR="00A702AA" w:rsidRDefault="00A702AA" w:rsidP="00A702AA">
      <w:pPr>
        <w:pStyle w:val="NoSpacing"/>
        <w:rPr>
          <w:rFonts w:ascii="Times New Roman" w:hAnsi="Times New Roman" w:cs="Times New Roman"/>
        </w:rPr>
      </w:pPr>
      <w:r>
        <w:rPr>
          <w:rFonts w:ascii="Times New Roman" w:hAnsi="Times New Roman" w:cs="Times New Roman"/>
        </w:rPr>
        <w:t xml:space="preserve">$15/month X 110 properties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1,650.00</w:t>
      </w:r>
    </w:p>
    <w:p w14:paraId="5A7633B7" w14:textId="258BD57B" w:rsidR="00A702AA" w:rsidRDefault="00A702AA" w:rsidP="00A702AA">
      <w:pPr>
        <w:pStyle w:val="NoSpacing"/>
        <w:rPr>
          <w:rFonts w:ascii="Times New Roman" w:hAnsi="Times New Roman" w:cs="Times New Roman"/>
        </w:rPr>
      </w:pPr>
      <w:r>
        <w:rPr>
          <w:rFonts w:ascii="Times New Roman" w:hAnsi="Times New Roman" w:cs="Times New Roman"/>
        </w:rPr>
        <w:t>Interest Income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A4F3D">
        <w:rPr>
          <w:rFonts w:ascii="Times New Roman" w:hAnsi="Times New Roman" w:cs="Times New Roman"/>
        </w:rPr>
        <w:t>1.06</w:t>
      </w:r>
    </w:p>
    <w:p w14:paraId="03AAEA65" w14:textId="008989FB" w:rsidR="00A702AA" w:rsidRDefault="00A702AA" w:rsidP="00A702AA">
      <w:pPr>
        <w:pStyle w:val="NoSpacing"/>
        <w:rPr>
          <w:rFonts w:ascii="Times New Roman" w:hAnsi="Times New Roman" w:cs="Times New Roman"/>
          <w:u w:val="single"/>
        </w:rPr>
      </w:pPr>
      <w:r>
        <w:rPr>
          <w:rFonts w:ascii="Times New Roman" w:hAnsi="Times New Roman" w:cs="Times New Roman"/>
        </w:rPr>
        <w:t xml:space="preserve">Service Charge </w:t>
      </w:r>
      <w:r w:rsidR="00DA4F3D">
        <w:rPr>
          <w:rFonts w:ascii="Times New Roman" w:hAnsi="Times New Roman" w:cs="Times New Roman"/>
        </w:rPr>
        <w:t>Refunded</w:t>
      </w:r>
      <w:r w:rsidR="00DA4F3D">
        <w:rPr>
          <w:rFonts w:ascii="Times New Roman" w:hAnsi="Times New Roman" w:cs="Times New Roman"/>
        </w:rPr>
        <w:tab/>
      </w:r>
      <w:r w:rsidR="00DA4F3D">
        <w:rPr>
          <w:rFonts w:ascii="Times New Roman" w:hAnsi="Times New Roman" w:cs="Times New Roman"/>
        </w:rPr>
        <w:tab/>
      </w:r>
      <w:r w:rsidR="00DA4F3D">
        <w:rPr>
          <w:rFonts w:ascii="Times New Roman" w:hAnsi="Times New Roman" w:cs="Times New Roman"/>
        </w:rPr>
        <w:tab/>
      </w:r>
      <w:r w:rsidR="00DA4F3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            </w:t>
      </w:r>
      <w:r w:rsidR="00DA4F3D">
        <w:rPr>
          <w:rFonts w:ascii="Times New Roman" w:hAnsi="Times New Roman" w:cs="Times New Roman"/>
          <w:u w:val="single"/>
        </w:rPr>
        <w:t>8.00</w:t>
      </w:r>
    </w:p>
    <w:p w14:paraId="4EEEE248" w14:textId="377F21CC" w:rsidR="00A702AA" w:rsidRPr="001348C4" w:rsidRDefault="00DA4F3D" w:rsidP="00A702AA">
      <w:pPr>
        <w:pStyle w:val="NoSpacing"/>
        <w:rPr>
          <w:rFonts w:ascii="Times New Roman" w:hAnsi="Times New Roman" w:cs="Times New Roman"/>
          <w:b/>
          <w:bCs/>
        </w:rPr>
      </w:pPr>
      <w:r w:rsidRPr="001348C4">
        <w:rPr>
          <w:rFonts w:ascii="Times New Roman" w:hAnsi="Times New Roman" w:cs="Times New Roman"/>
          <w:b/>
          <w:bCs/>
        </w:rPr>
        <w:t>Reserved Fund (Money Market) Balance April 30, 2021</w:t>
      </w:r>
      <w:r w:rsidR="00A702AA" w:rsidRPr="001348C4">
        <w:rPr>
          <w:rFonts w:ascii="Times New Roman" w:hAnsi="Times New Roman" w:cs="Times New Roman"/>
          <w:b/>
          <w:bCs/>
        </w:rPr>
        <w:tab/>
      </w:r>
      <w:r w:rsidR="00A702AA" w:rsidRPr="001348C4">
        <w:rPr>
          <w:rFonts w:ascii="Times New Roman" w:hAnsi="Times New Roman" w:cs="Times New Roman"/>
          <w:b/>
          <w:bCs/>
        </w:rPr>
        <w:tab/>
        <w:t xml:space="preserve">$ </w:t>
      </w:r>
      <w:r w:rsidRPr="001348C4">
        <w:rPr>
          <w:rFonts w:ascii="Times New Roman" w:hAnsi="Times New Roman" w:cs="Times New Roman"/>
          <w:b/>
          <w:bCs/>
        </w:rPr>
        <w:t>129,709.40</w:t>
      </w:r>
    </w:p>
    <w:p w14:paraId="3D6BC9D6" w14:textId="77777777" w:rsidR="00A702AA" w:rsidRPr="001348C4" w:rsidRDefault="00A702AA" w:rsidP="00A702AA">
      <w:pPr>
        <w:pStyle w:val="NoSpacing"/>
        <w:rPr>
          <w:rFonts w:ascii="Times New Roman" w:hAnsi="Times New Roman" w:cs="Times New Roman"/>
          <w:b/>
          <w:bCs/>
        </w:rPr>
      </w:pPr>
    </w:p>
    <w:p w14:paraId="4BFDA9B1" w14:textId="3D4C1C01" w:rsidR="00A702AA" w:rsidRPr="001348C4" w:rsidRDefault="00A702AA" w:rsidP="00A702AA">
      <w:pPr>
        <w:pStyle w:val="NoSpacing"/>
        <w:rPr>
          <w:rFonts w:ascii="Times New Roman" w:hAnsi="Times New Roman" w:cs="Times New Roman"/>
          <w:b/>
          <w:bCs/>
        </w:rPr>
      </w:pPr>
      <w:r w:rsidRPr="001348C4">
        <w:rPr>
          <w:rFonts w:ascii="Times New Roman" w:hAnsi="Times New Roman" w:cs="Times New Roman"/>
          <w:b/>
          <w:bCs/>
        </w:rPr>
        <w:t>Operating Fund Balance</w:t>
      </w:r>
      <w:r w:rsidRPr="001348C4">
        <w:rPr>
          <w:rFonts w:ascii="Times New Roman" w:hAnsi="Times New Roman" w:cs="Times New Roman"/>
          <w:b/>
          <w:bCs/>
        </w:rPr>
        <w:tab/>
      </w:r>
      <w:r w:rsidRPr="001348C4">
        <w:rPr>
          <w:rFonts w:ascii="Times New Roman" w:hAnsi="Times New Roman" w:cs="Times New Roman"/>
          <w:b/>
          <w:bCs/>
        </w:rPr>
        <w:tab/>
      </w:r>
      <w:r w:rsidRPr="001348C4">
        <w:rPr>
          <w:rFonts w:ascii="Times New Roman" w:hAnsi="Times New Roman" w:cs="Times New Roman"/>
          <w:b/>
          <w:bCs/>
        </w:rPr>
        <w:tab/>
      </w:r>
      <w:r w:rsidRPr="001348C4">
        <w:rPr>
          <w:rFonts w:ascii="Times New Roman" w:hAnsi="Times New Roman" w:cs="Times New Roman"/>
          <w:b/>
          <w:bCs/>
        </w:rPr>
        <w:tab/>
      </w:r>
      <w:r w:rsidRPr="001348C4">
        <w:rPr>
          <w:rFonts w:ascii="Times New Roman" w:hAnsi="Times New Roman" w:cs="Times New Roman"/>
          <w:b/>
          <w:bCs/>
        </w:rPr>
        <w:tab/>
      </w:r>
      <w:r w:rsidRPr="001348C4">
        <w:rPr>
          <w:rFonts w:ascii="Times New Roman" w:hAnsi="Times New Roman" w:cs="Times New Roman"/>
          <w:b/>
          <w:bCs/>
        </w:rPr>
        <w:tab/>
        <w:t xml:space="preserve">$   </w:t>
      </w:r>
      <w:r w:rsidR="00DA4F3D" w:rsidRPr="001348C4">
        <w:rPr>
          <w:rFonts w:ascii="Times New Roman" w:hAnsi="Times New Roman" w:cs="Times New Roman"/>
          <w:b/>
          <w:bCs/>
        </w:rPr>
        <w:t>54,923.21</w:t>
      </w:r>
      <w:r w:rsidR="001348C4" w:rsidRPr="001348C4">
        <w:rPr>
          <w:rFonts w:ascii="Times New Roman" w:hAnsi="Times New Roman" w:cs="Times New Roman"/>
          <w:b/>
          <w:bCs/>
        </w:rPr>
        <w:t xml:space="preserve"> </w:t>
      </w:r>
      <w:r w:rsidRPr="001348C4">
        <w:rPr>
          <w:rFonts w:ascii="Times New Roman" w:hAnsi="Times New Roman" w:cs="Times New Roman"/>
          <w:b/>
          <w:bCs/>
        </w:rPr>
        <w:t xml:space="preserve">    </w:t>
      </w:r>
      <w:r w:rsidR="00DA4F3D" w:rsidRPr="001348C4">
        <w:rPr>
          <w:rFonts w:ascii="Times New Roman" w:hAnsi="Times New Roman" w:cs="Times New Roman"/>
          <w:b/>
          <w:bCs/>
        </w:rPr>
        <w:t xml:space="preserve"> </w:t>
      </w:r>
    </w:p>
    <w:p w14:paraId="5D63D10D" w14:textId="77777777" w:rsidR="00A702AA" w:rsidRPr="001348C4" w:rsidRDefault="00A702AA" w:rsidP="00A702AA">
      <w:pPr>
        <w:pStyle w:val="NoSpacing"/>
        <w:rPr>
          <w:rFonts w:ascii="Times New Roman" w:hAnsi="Times New Roman" w:cs="Times New Roman"/>
          <w:b/>
          <w:bCs/>
        </w:rPr>
      </w:pPr>
    </w:p>
    <w:p w14:paraId="00F49A95" w14:textId="77777777" w:rsidR="00A702AA" w:rsidRDefault="00A702AA" w:rsidP="00A702AA">
      <w:pPr>
        <w:pStyle w:val="NoSpacing"/>
        <w:rPr>
          <w:rFonts w:ascii="Times New Roman" w:hAnsi="Times New Roman" w:cs="Times New Roman"/>
        </w:rPr>
      </w:pPr>
      <w:r>
        <w:rPr>
          <w:rFonts w:ascii="Times New Roman" w:hAnsi="Times New Roman" w:cs="Times New Roman"/>
        </w:rPr>
        <w:t>Treasurer’s report was approved.</w:t>
      </w:r>
    </w:p>
    <w:p w14:paraId="42DAFF00" w14:textId="77777777" w:rsidR="00A702AA" w:rsidRDefault="00A702AA" w:rsidP="00A702AA">
      <w:pPr>
        <w:pStyle w:val="NoSpacing"/>
        <w:rPr>
          <w:rFonts w:ascii="Times New Roman" w:hAnsi="Times New Roman" w:cs="Times New Roman"/>
          <w:b/>
        </w:rPr>
      </w:pPr>
    </w:p>
    <w:p w14:paraId="667577AB" w14:textId="29C2A6FC" w:rsidR="00A702AA" w:rsidRDefault="00A702AA" w:rsidP="00A702AA">
      <w:pPr>
        <w:pStyle w:val="NoSpacing"/>
        <w:rPr>
          <w:rFonts w:ascii="Times New Roman" w:hAnsi="Times New Roman" w:cs="Times New Roman"/>
          <w:b/>
        </w:rPr>
      </w:pPr>
      <w:r>
        <w:rPr>
          <w:rFonts w:ascii="Times New Roman" w:hAnsi="Times New Roman" w:cs="Times New Roman"/>
          <w:b/>
        </w:rPr>
        <w:t xml:space="preserve">Committee Reports:  </w:t>
      </w:r>
    </w:p>
    <w:p w14:paraId="437CCA2A" w14:textId="77777777" w:rsidR="00A702AA" w:rsidRDefault="00A702AA" w:rsidP="00A702AA">
      <w:pPr>
        <w:pStyle w:val="NoSpacing"/>
        <w:rPr>
          <w:rFonts w:ascii="Times New Roman" w:hAnsi="Times New Roman" w:cs="Times New Roman"/>
          <w:b/>
        </w:rPr>
      </w:pPr>
    </w:p>
    <w:p w14:paraId="24FFDA55" w14:textId="77777777" w:rsidR="00497D1D" w:rsidRDefault="00A702AA" w:rsidP="00A702AA">
      <w:pPr>
        <w:pStyle w:val="NoSpacing"/>
        <w:rPr>
          <w:rFonts w:ascii="Times New Roman" w:hAnsi="Times New Roman" w:cs="Times New Roman"/>
        </w:rPr>
      </w:pPr>
      <w:r>
        <w:rPr>
          <w:rFonts w:ascii="Times New Roman" w:hAnsi="Times New Roman" w:cs="Times New Roman"/>
          <w:b/>
        </w:rPr>
        <w:t xml:space="preserve">Gate and Gate House: </w:t>
      </w:r>
      <w:r w:rsidR="00497D1D">
        <w:rPr>
          <w:rFonts w:ascii="Times New Roman" w:hAnsi="Times New Roman" w:cs="Times New Roman"/>
        </w:rPr>
        <w:t xml:space="preserve">Myrtle reported that the fence has been installed and we are waiting for the final invoice.  Over the weekend someone tried to climb the fence and caused damage to the wall surrounding the EP sign at the entrance.  We have a security camera at the gate and we will investigate moving the camera to get a better view and determine whether or not we may need to move the security sign to hopefully prevent this from happening in the future.  </w:t>
      </w:r>
    </w:p>
    <w:p w14:paraId="691B9DC9" w14:textId="06CF7667" w:rsidR="00A702AA" w:rsidRDefault="00A702AA" w:rsidP="00A702AA">
      <w:pPr>
        <w:pStyle w:val="NoSpacing"/>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Pool</w:t>
      </w:r>
      <w:r w:rsidR="00497D1D">
        <w:rPr>
          <w:rFonts w:ascii="Times New Roman" w:hAnsi="Times New Roman" w:cs="Times New Roman"/>
          <w:b/>
        </w:rPr>
        <w:t xml:space="preserve">:  </w:t>
      </w:r>
      <w:r w:rsidR="00497D1D">
        <w:rPr>
          <w:rFonts w:ascii="Times New Roman" w:hAnsi="Times New Roman" w:cs="Times New Roman"/>
        </w:rPr>
        <w:t xml:space="preserve">Lydia told the Board that we have a group of volunteers who have signed up to close the pool each night.  This group met last week </w:t>
      </w:r>
      <w:r w:rsidR="00F17FFA">
        <w:rPr>
          <w:rFonts w:ascii="Times New Roman" w:hAnsi="Times New Roman" w:cs="Times New Roman"/>
        </w:rPr>
        <w:t xml:space="preserve">to get instructions on closing each evening.  The underwater lights at the pool are not working.  Lydia will check on cost of repairing the lights.  The Board has been investigating changing the pool to a salt water pool and it was reported there is a chlorine shortage that could mean in the future, if no chlorine, the pool would have to be closed.  The cost to change over to a salt water pool would be $4,931.00 and would only take a day to change over.  At this </w:t>
      </w:r>
      <w:proofErr w:type="gramStart"/>
      <w:r w:rsidR="00F17FFA">
        <w:rPr>
          <w:rFonts w:ascii="Times New Roman" w:hAnsi="Times New Roman" w:cs="Times New Roman"/>
        </w:rPr>
        <w:t>time</w:t>
      </w:r>
      <w:proofErr w:type="gramEnd"/>
      <w:r w:rsidR="00F17FFA">
        <w:rPr>
          <w:rFonts w:ascii="Times New Roman" w:hAnsi="Times New Roman" w:cs="Times New Roman"/>
        </w:rPr>
        <w:t xml:space="preserve"> we do not know when the pool will be open – we hope very soon. </w:t>
      </w:r>
    </w:p>
    <w:p w14:paraId="63811AF5" w14:textId="77777777" w:rsidR="00A702AA" w:rsidRDefault="00A702AA" w:rsidP="00A702AA">
      <w:pPr>
        <w:pStyle w:val="NoSpacing"/>
        <w:rPr>
          <w:rFonts w:ascii="Times New Roman" w:hAnsi="Times New Roman" w:cs="Times New Roman"/>
        </w:rPr>
      </w:pPr>
      <w:r>
        <w:rPr>
          <w:rFonts w:ascii="Times New Roman" w:hAnsi="Times New Roman" w:cs="Times New Roman"/>
          <w:b/>
        </w:rPr>
        <w:t xml:space="preserve">Lights:  </w:t>
      </w:r>
      <w:r>
        <w:rPr>
          <w:rFonts w:ascii="Times New Roman" w:hAnsi="Times New Roman" w:cs="Times New Roman"/>
        </w:rPr>
        <w:t>No report</w:t>
      </w:r>
    </w:p>
    <w:p w14:paraId="6AF41B44" w14:textId="5FFE1007" w:rsidR="00A702AA" w:rsidRDefault="00A702AA" w:rsidP="00A702AA">
      <w:pPr>
        <w:pStyle w:val="NoSpacing"/>
        <w:rPr>
          <w:rFonts w:ascii="Times New Roman" w:hAnsi="Times New Roman" w:cs="Times New Roman"/>
        </w:rPr>
      </w:pPr>
      <w:r>
        <w:rPr>
          <w:rFonts w:ascii="Times New Roman" w:hAnsi="Times New Roman" w:cs="Times New Roman"/>
          <w:b/>
        </w:rPr>
        <w:t xml:space="preserve">Tennis Court: </w:t>
      </w:r>
    </w:p>
    <w:p w14:paraId="31C6FFFB" w14:textId="5BCA9356" w:rsidR="00A702AA" w:rsidRDefault="00A702AA" w:rsidP="00A702AA">
      <w:pPr>
        <w:pStyle w:val="NoSpacing"/>
        <w:rPr>
          <w:rFonts w:ascii="Times New Roman" w:hAnsi="Times New Roman" w:cs="Times New Roman"/>
        </w:rPr>
      </w:pPr>
      <w:r>
        <w:rPr>
          <w:rFonts w:ascii="Times New Roman" w:hAnsi="Times New Roman" w:cs="Times New Roman"/>
          <w:b/>
        </w:rPr>
        <w:t xml:space="preserve">Landscaping:  </w:t>
      </w:r>
      <w:proofErr w:type="spellStart"/>
      <w:r>
        <w:rPr>
          <w:rFonts w:ascii="Times New Roman" w:hAnsi="Times New Roman" w:cs="Times New Roman"/>
        </w:rPr>
        <w:t>Sixtos</w:t>
      </w:r>
      <w:proofErr w:type="spellEnd"/>
      <w:r>
        <w:rPr>
          <w:rFonts w:ascii="Times New Roman" w:hAnsi="Times New Roman" w:cs="Times New Roman"/>
        </w:rPr>
        <w:t xml:space="preserve"> is very busy mowing,</w:t>
      </w:r>
      <w:r w:rsidR="00F17FFA">
        <w:rPr>
          <w:rFonts w:ascii="Times New Roman" w:hAnsi="Times New Roman" w:cs="Times New Roman"/>
        </w:rPr>
        <w:t xml:space="preserve"> and has recently purchased </w:t>
      </w:r>
      <w:r w:rsidR="00F9487B">
        <w:rPr>
          <w:rFonts w:ascii="Times New Roman" w:hAnsi="Times New Roman" w:cs="Times New Roman"/>
        </w:rPr>
        <w:t>approximately 60</w:t>
      </w:r>
      <w:r w:rsidR="00F17FFA">
        <w:rPr>
          <w:rFonts w:ascii="Times New Roman" w:hAnsi="Times New Roman" w:cs="Times New Roman"/>
        </w:rPr>
        <w:t xml:space="preserve"> cubic yards of mulch and is in the process of making sure all areas are covered</w:t>
      </w:r>
      <w:r w:rsidR="00C14A82">
        <w:rPr>
          <w:rFonts w:ascii="Times New Roman" w:hAnsi="Times New Roman" w:cs="Times New Roman"/>
        </w:rPr>
        <w:t xml:space="preserve">.  </w:t>
      </w:r>
    </w:p>
    <w:p w14:paraId="3A5718D3" w14:textId="43E85D94" w:rsidR="00A702AA" w:rsidRDefault="00A702AA" w:rsidP="00A702AA">
      <w:pPr>
        <w:pStyle w:val="NoSpacing"/>
        <w:rPr>
          <w:rFonts w:ascii="Times New Roman" w:hAnsi="Times New Roman" w:cs="Times New Roman"/>
        </w:rPr>
      </w:pPr>
      <w:r>
        <w:rPr>
          <w:rFonts w:ascii="Times New Roman" w:hAnsi="Times New Roman" w:cs="Times New Roman"/>
          <w:b/>
        </w:rPr>
        <w:t xml:space="preserve">Irrigation: </w:t>
      </w:r>
      <w:r>
        <w:rPr>
          <w:rFonts w:ascii="Times New Roman" w:hAnsi="Times New Roman" w:cs="Times New Roman"/>
        </w:rPr>
        <w:t xml:space="preserve">Rick </w:t>
      </w:r>
      <w:proofErr w:type="spellStart"/>
      <w:r>
        <w:rPr>
          <w:rFonts w:ascii="Times New Roman" w:hAnsi="Times New Roman" w:cs="Times New Roman"/>
        </w:rPr>
        <w:t>Stepputtis</w:t>
      </w:r>
      <w:proofErr w:type="spellEnd"/>
      <w:r>
        <w:rPr>
          <w:rFonts w:ascii="Times New Roman" w:hAnsi="Times New Roman" w:cs="Times New Roman"/>
        </w:rPr>
        <w:t xml:space="preserve"> has completed the layout of our neighborhood’s irrigation system and all the control locations and directions.  Rick </w:t>
      </w:r>
      <w:r w:rsidR="00C14A82">
        <w:rPr>
          <w:rFonts w:ascii="Times New Roman" w:hAnsi="Times New Roman" w:cs="Times New Roman"/>
        </w:rPr>
        <w:t xml:space="preserve">and </w:t>
      </w:r>
      <w:proofErr w:type="spellStart"/>
      <w:r w:rsidR="00C14A82">
        <w:rPr>
          <w:rFonts w:ascii="Times New Roman" w:hAnsi="Times New Roman" w:cs="Times New Roman"/>
        </w:rPr>
        <w:t>Sixtos</w:t>
      </w:r>
      <w:proofErr w:type="spellEnd"/>
      <w:r w:rsidR="00C14A82">
        <w:rPr>
          <w:rFonts w:ascii="Times New Roman" w:hAnsi="Times New Roman" w:cs="Times New Roman"/>
        </w:rPr>
        <w:t xml:space="preserve"> have replaced several sprinkler heads.</w:t>
      </w:r>
    </w:p>
    <w:p w14:paraId="3A602BEC" w14:textId="441DE606" w:rsidR="00A702AA" w:rsidRDefault="00A702AA" w:rsidP="00A702AA">
      <w:pPr>
        <w:pStyle w:val="NoSpacing"/>
        <w:rPr>
          <w:rFonts w:ascii="Times New Roman" w:hAnsi="Times New Roman" w:cs="Times New Roman"/>
        </w:rPr>
      </w:pPr>
      <w:r>
        <w:rPr>
          <w:rFonts w:ascii="Times New Roman" w:hAnsi="Times New Roman" w:cs="Times New Roman"/>
          <w:b/>
        </w:rPr>
        <w:t xml:space="preserve">Architectural Committee: </w:t>
      </w:r>
      <w:r w:rsidR="00C14A82">
        <w:rPr>
          <w:rFonts w:ascii="Times New Roman" w:hAnsi="Times New Roman" w:cs="Times New Roman"/>
        </w:rPr>
        <w:t xml:space="preserve"> No report</w:t>
      </w:r>
    </w:p>
    <w:p w14:paraId="1681CB56" w14:textId="770C1B5C" w:rsidR="00A702AA" w:rsidRPr="00F9487B" w:rsidRDefault="00A702AA" w:rsidP="00A702AA">
      <w:pPr>
        <w:pStyle w:val="NoSpacing"/>
        <w:rPr>
          <w:rFonts w:ascii="Times New Roman" w:hAnsi="Times New Roman" w:cs="Times New Roman"/>
          <w:bCs/>
        </w:rPr>
      </w:pPr>
      <w:r>
        <w:rPr>
          <w:rFonts w:ascii="Times New Roman" w:hAnsi="Times New Roman" w:cs="Times New Roman"/>
          <w:b/>
        </w:rPr>
        <w:t>Communication</w:t>
      </w:r>
      <w:r w:rsidR="00C14A82">
        <w:rPr>
          <w:rFonts w:ascii="Times New Roman" w:hAnsi="Times New Roman" w:cs="Times New Roman"/>
          <w:b/>
        </w:rPr>
        <w:t>s:</w:t>
      </w:r>
      <w:r w:rsidR="00F9487B">
        <w:rPr>
          <w:rFonts w:ascii="Times New Roman" w:hAnsi="Times New Roman" w:cs="Times New Roman"/>
          <w:b/>
        </w:rPr>
        <w:t xml:space="preserve"> </w:t>
      </w:r>
      <w:r w:rsidR="00F9487B">
        <w:rPr>
          <w:rFonts w:ascii="Times New Roman" w:hAnsi="Times New Roman" w:cs="Times New Roman"/>
          <w:bCs/>
        </w:rPr>
        <w:t xml:space="preserve">Face Book is online. </w:t>
      </w:r>
    </w:p>
    <w:p w14:paraId="0C626A7A" w14:textId="47A8994E" w:rsidR="00A702AA" w:rsidRDefault="00A702AA" w:rsidP="00A702AA">
      <w:pPr>
        <w:pStyle w:val="NoSpacing"/>
        <w:rPr>
          <w:rFonts w:ascii="Times New Roman" w:hAnsi="Times New Roman" w:cs="Times New Roman"/>
        </w:rPr>
      </w:pPr>
      <w:r>
        <w:rPr>
          <w:rFonts w:ascii="Times New Roman" w:hAnsi="Times New Roman" w:cs="Times New Roman"/>
          <w:b/>
        </w:rPr>
        <w:lastRenderedPageBreak/>
        <w:t xml:space="preserve">Club House:  </w:t>
      </w:r>
      <w:r w:rsidR="00C14A82">
        <w:rPr>
          <w:rFonts w:ascii="Times New Roman" w:hAnsi="Times New Roman" w:cs="Times New Roman"/>
        </w:rPr>
        <w:t>Painters will be starting pressure washing on Tuesday and hopefully get started painting the Club House next week.</w:t>
      </w:r>
    </w:p>
    <w:p w14:paraId="369B81B1" w14:textId="444A8C68" w:rsidR="00A702AA" w:rsidRDefault="00A702AA" w:rsidP="00A702AA">
      <w:pPr>
        <w:pStyle w:val="NoSpacing"/>
        <w:rPr>
          <w:rFonts w:ascii="Times New Roman" w:hAnsi="Times New Roman" w:cs="Times New Roman"/>
        </w:rPr>
      </w:pPr>
      <w:r>
        <w:rPr>
          <w:rFonts w:ascii="Times New Roman" w:hAnsi="Times New Roman" w:cs="Times New Roman"/>
          <w:b/>
        </w:rPr>
        <w:t xml:space="preserve">Social Committee:  </w:t>
      </w:r>
      <w:r>
        <w:rPr>
          <w:rFonts w:ascii="Times New Roman" w:hAnsi="Times New Roman" w:cs="Times New Roman"/>
        </w:rPr>
        <w:t>Samantha rep</w:t>
      </w:r>
      <w:r w:rsidR="00C14A82">
        <w:rPr>
          <w:rFonts w:ascii="Times New Roman" w:hAnsi="Times New Roman" w:cs="Times New Roman"/>
        </w:rPr>
        <w:t xml:space="preserve">orted the first Family Movie Night </w:t>
      </w:r>
      <w:r w:rsidR="00F9487B">
        <w:rPr>
          <w:rFonts w:ascii="Times New Roman" w:hAnsi="Times New Roman" w:cs="Times New Roman"/>
        </w:rPr>
        <w:t>was very cold, so not well attended.</w:t>
      </w:r>
      <w:r>
        <w:rPr>
          <w:rFonts w:ascii="Times New Roman" w:hAnsi="Times New Roman" w:cs="Times New Roman"/>
        </w:rPr>
        <w:t xml:space="preserve"> Plans are being made for future movie nights over the summer months and those </w:t>
      </w:r>
      <w:r w:rsidR="00F9487B">
        <w:rPr>
          <w:rFonts w:ascii="Times New Roman" w:hAnsi="Times New Roman" w:cs="Times New Roman"/>
        </w:rPr>
        <w:t xml:space="preserve">dates </w:t>
      </w:r>
      <w:r>
        <w:rPr>
          <w:rFonts w:ascii="Times New Roman" w:hAnsi="Times New Roman" w:cs="Times New Roman"/>
        </w:rPr>
        <w:t>will be advertised.</w:t>
      </w:r>
    </w:p>
    <w:p w14:paraId="06CB460F" w14:textId="62A8AECF" w:rsidR="00A702AA" w:rsidRDefault="00A702AA" w:rsidP="00A702AA">
      <w:pPr>
        <w:pStyle w:val="NoSpacing"/>
        <w:rPr>
          <w:rFonts w:ascii="Times New Roman" w:hAnsi="Times New Roman" w:cs="Times New Roman"/>
        </w:rPr>
      </w:pPr>
      <w:r>
        <w:rPr>
          <w:rFonts w:ascii="Times New Roman" w:hAnsi="Times New Roman" w:cs="Times New Roman"/>
          <w:b/>
        </w:rPr>
        <w:t xml:space="preserve">Boat Storage:  </w:t>
      </w:r>
      <w:r w:rsidR="00C14A82">
        <w:rPr>
          <w:rFonts w:ascii="Times New Roman" w:hAnsi="Times New Roman" w:cs="Times New Roman"/>
        </w:rPr>
        <w:t>No Report</w:t>
      </w:r>
    </w:p>
    <w:p w14:paraId="677B51AC" w14:textId="77777777" w:rsidR="00C14A82" w:rsidRDefault="00A702AA" w:rsidP="00A702AA">
      <w:pPr>
        <w:pStyle w:val="NoSpacing"/>
        <w:rPr>
          <w:rFonts w:ascii="Times New Roman" w:hAnsi="Times New Roman" w:cs="Times New Roman"/>
        </w:rPr>
      </w:pPr>
      <w:r>
        <w:rPr>
          <w:rFonts w:ascii="Times New Roman" w:hAnsi="Times New Roman" w:cs="Times New Roman"/>
          <w:b/>
        </w:rPr>
        <w:t xml:space="preserve">Canal: </w:t>
      </w:r>
      <w:r>
        <w:rPr>
          <w:rFonts w:ascii="Times New Roman" w:hAnsi="Times New Roman" w:cs="Times New Roman"/>
        </w:rPr>
        <w:t xml:space="preserve"> </w:t>
      </w:r>
      <w:r w:rsidR="00C14A82">
        <w:rPr>
          <w:rFonts w:ascii="Times New Roman" w:hAnsi="Times New Roman" w:cs="Times New Roman"/>
        </w:rPr>
        <w:t>Myrtle reported that she has a quote from an electrician to install the fountains and now waiting for an installation date</w:t>
      </w:r>
    </w:p>
    <w:p w14:paraId="5D28AB08" w14:textId="1B85F9DB" w:rsidR="00423FBE" w:rsidRPr="00F9487B" w:rsidRDefault="00C14A82" w:rsidP="00A702AA">
      <w:pPr>
        <w:pStyle w:val="NoSpacing"/>
        <w:rPr>
          <w:rFonts w:ascii="Times New Roman" w:hAnsi="Times New Roman" w:cs="Times New Roman"/>
          <w:b/>
          <w:bCs/>
        </w:rPr>
      </w:pPr>
      <w:r w:rsidRPr="00C14A82">
        <w:rPr>
          <w:rFonts w:ascii="Times New Roman" w:hAnsi="Times New Roman" w:cs="Times New Roman"/>
          <w:b/>
          <w:bCs/>
        </w:rPr>
        <w:t>Pet Poop:</w:t>
      </w:r>
      <w:r>
        <w:rPr>
          <w:rFonts w:ascii="Times New Roman" w:hAnsi="Times New Roman" w:cs="Times New Roman"/>
          <w:b/>
          <w:bCs/>
        </w:rPr>
        <w:t xml:space="preserve"> </w:t>
      </w:r>
      <w:r>
        <w:rPr>
          <w:rFonts w:ascii="Times New Roman" w:hAnsi="Times New Roman" w:cs="Times New Roman"/>
        </w:rPr>
        <w:t xml:space="preserve"> As reported in the April minutes – pet poop continues to be a huge problem.  </w:t>
      </w:r>
      <w:r w:rsidR="00423FBE">
        <w:rPr>
          <w:rFonts w:ascii="Times New Roman" w:hAnsi="Times New Roman" w:cs="Times New Roman"/>
        </w:rPr>
        <w:t xml:space="preserve">Due to the outrageous cost of the </w:t>
      </w:r>
      <w:proofErr w:type="gramStart"/>
      <w:r w:rsidR="00423FBE">
        <w:rPr>
          <w:rFonts w:ascii="Times New Roman" w:hAnsi="Times New Roman" w:cs="Times New Roman"/>
        </w:rPr>
        <w:t>stations</w:t>
      </w:r>
      <w:proofErr w:type="gramEnd"/>
      <w:r w:rsidR="00423FBE">
        <w:rPr>
          <w:rFonts w:ascii="Times New Roman" w:hAnsi="Times New Roman" w:cs="Times New Roman"/>
        </w:rPr>
        <w:t xml:space="preserve"> it was decided not to purchase them.  </w:t>
      </w:r>
      <w:r w:rsidR="00423FBE" w:rsidRPr="00F9487B">
        <w:rPr>
          <w:rFonts w:ascii="Times New Roman" w:hAnsi="Times New Roman" w:cs="Times New Roman"/>
          <w:b/>
          <w:bCs/>
        </w:rPr>
        <w:t>Please pick up your dog poop.</w:t>
      </w:r>
    </w:p>
    <w:p w14:paraId="5346EA55" w14:textId="43721EA5" w:rsidR="00A702AA" w:rsidRDefault="00A702AA" w:rsidP="00423FBE">
      <w:pPr>
        <w:pStyle w:val="NoSpacing"/>
        <w:rPr>
          <w:rFonts w:ascii="Times New Roman" w:hAnsi="Times New Roman" w:cs="Times New Roman"/>
          <w:bCs/>
        </w:rPr>
      </w:pPr>
      <w:r>
        <w:rPr>
          <w:rFonts w:ascii="Times New Roman" w:hAnsi="Times New Roman" w:cs="Times New Roman"/>
          <w:b/>
        </w:rPr>
        <w:t>Annual Meeting</w:t>
      </w:r>
      <w:r w:rsidR="00423FBE">
        <w:rPr>
          <w:rFonts w:ascii="Times New Roman" w:hAnsi="Times New Roman" w:cs="Times New Roman"/>
          <w:b/>
        </w:rPr>
        <w:t xml:space="preserve">:  </w:t>
      </w:r>
      <w:r w:rsidR="00423FBE">
        <w:rPr>
          <w:rFonts w:ascii="Times New Roman" w:hAnsi="Times New Roman" w:cs="Times New Roman"/>
          <w:bCs/>
        </w:rPr>
        <w:t>The Board reviewed the Agenda for the upcoming Annual Meeting scheduled for Saturday, May 15</w:t>
      </w:r>
      <w:r w:rsidR="00423FBE" w:rsidRPr="00423FBE">
        <w:rPr>
          <w:rFonts w:ascii="Times New Roman" w:hAnsi="Times New Roman" w:cs="Times New Roman"/>
          <w:bCs/>
          <w:vertAlign w:val="superscript"/>
        </w:rPr>
        <w:t>th</w:t>
      </w:r>
      <w:r w:rsidR="00423FBE">
        <w:rPr>
          <w:rFonts w:ascii="Times New Roman" w:hAnsi="Times New Roman" w:cs="Times New Roman"/>
          <w:bCs/>
        </w:rPr>
        <w:t xml:space="preserve"> at 3:00 followed by a dinner at 5:00 P.M.  </w:t>
      </w:r>
    </w:p>
    <w:p w14:paraId="0C0E7A75" w14:textId="227C9E2B" w:rsidR="00423FBE" w:rsidRDefault="00423FBE" w:rsidP="00423FBE">
      <w:pPr>
        <w:pStyle w:val="NoSpacing"/>
        <w:rPr>
          <w:rFonts w:ascii="Times New Roman" w:hAnsi="Times New Roman" w:cs="Times New Roman"/>
          <w:bCs/>
        </w:rPr>
      </w:pPr>
    </w:p>
    <w:p w14:paraId="21CC8BEC" w14:textId="3E750FB1" w:rsidR="00423FBE" w:rsidRPr="00423FBE" w:rsidRDefault="00423FBE" w:rsidP="00423FBE">
      <w:pPr>
        <w:pStyle w:val="NoSpacing"/>
        <w:rPr>
          <w:rFonts w:ascii="Times New Roman" w:hAnsi="Times New Roman" w:cs="Times New Roman"/>
          <w:bCs/>
        </w:rPr>
      </w:pPr>
      <w:r>
        <w:rPr>
          <w:rFonts w:ascii="Times New Roman" w:hAnsi="Times New Roman" w:cs="Times New Roman"/>
          <w:bCs/>
        </w:rPr>
        <w:t>No further business, meeting was adjourned.</w:t>
      </w:r>
    </w:p>
    <w:p w14:paraId="6298A24F" w14:textId="77777777" w:rsidR="00A702AA" w:rsidRDefault="00A702AA" w:rsidP="00A702AA">
      <w:pPr>
        <w:pStyle w:val="NoSpacing"/>
        <w:rPr>
          <w:rFonts w:ascii="Times New Roman" w:hAnsi="Times New Roman" w:cs="Times New Roman"/>
        </w:rPr>
      </w:pPr>
    </w:p>
    <w:p w14:paraId="14978BF7" w14:textId="77777777" w:rsidR="00A702AA" w:rsidRDefault="00A702AA" w:rsidP="00A702AA"/>
    <w:p w14:paraId="14E13F5A" w14:textId="77777777" w:rsidR="00A702AA" w:rsidRDefault="00A702AA" w:rsidP="00A702AA"/>
    <w:p w14:paraId="6CA92648"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AA"/>
    <w:rsid w:val="001348C4"/>
    <w:rsid w:val="00423FBE"/>
    <w:rsid w:val="00497D1D"/>
    <w:rsid w:val="0063291F"/>
    <w:rsid w:val="00645252"/>
    <w:rsid w:val="006D3D74"/>
    <w:rsid w:val="0083569A"/>
    <w:rsid w:val="00A702AA"/>
    <w:rsid w:val="00A9204E"/>
    <w:rsid w:val="00C14A82"/>
    <w:rsid w:val="00DA4F3D"/>
    <w:rsid w:val="00F17FFA"/>
    <w:rsid w:val="00F9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DE8E"/>
  <w15:chartTrackingRefBased/>
  <w15:docId w15:val="{70FD2F42-1151-486C-85F2-C8E23B22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AA"/>
    <w:pPr>
      <w:spacing w:after="200" w:line="276"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 w:type="paragraph" w:styleId="NoSpacing">
    <w:name w:val="No Spacing"/>
    <w:uiPriority w:val="1"/>
    <w:qFormat/>
    <w:rsid w:val="00A7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4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AppData\Local\Microsoft\Office\16.0\DTS\en-US%7b906AB454-B689-4670-9481-4D21AD4A7689%7d\%7bCD49086A-7AF2-4A5D-9010-A4EAD00552F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{CD49086A-7AF2-4A5D-9010-A4EAD00552F8}tf02786999_win32</Template>
  <TotalTime>106</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 Helms</cp:lastModifiedBy>
  <cp:revision>4</cp:revision>
  <dcterms:created xsi:type="dcterms:W3CDTF">2021-05-11T21:40:00Z</dcterms:created>
  <dcterms:modified xsi:type="dcterms:W3CDTF">2021-05-14T17:26:00Z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